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3101E0" w14:textId="77777777" w:rsidR="004A3FDC" w:rsidRPr="00AA212D" w:rsidRDefault="00302B9C" w:rsidP="004A3FDC">
      <w:pPr>
        <w:pStyle w:val="Heading6"/>
        <w:rPr>
          <w:rFonts w:asciiTheme="minorHAnsi" w:hAnsiTheme="minorHAnsi" w:cstheme="minorHAnsi"/>
        </w:rPr>
      </w:pPr>
      <w:r w:rsidRPr="00AA212D">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613C7207" wp14:editId="0D6EF57F">
                <wp:simplePos x="0" y="0"/>
                <wp:positionH relativeFrom="column">
                  <wp:posOffset>4046220</wp:posOffset>
                </wp:positionH>
                <wp:positionV relativeFrom="paragraph">
                  <wp:posOffset>-91440</wp:posOffset>
                </wp:positionV>
                <wp:extent cx="2597150" cy="626110"/>
                <wp:effectExtent l="0" t="0" r="0" b="6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626110"/>
                        </a:xfrm>
                        <a:prstGeom prst="rect">
                          <a:avLst/>
                        </a:prstGeom>
                        <a:solidFill>
                          <a:srgbClr val="FFFFFF"/>
                        </a:solidFill>
                        <a:ln w="9525">
                          <a:solidFill>
                            <a:srgbClr val="000000"/>
                          </a:solidFill>
                          <a:miter lim="800000"/>
                          <a:headEnd/>
                          <a:tailEnd/>
                        </a:ln>
                      </wps:spPr>
                      <wps:txbx>
                        <w:txbxContent>
                          <w:p w14:paraId="188485D3" w14:textId="77777777" w:rsidR="004A3FDC" w:rsidRPr="008344A5" w:rsidRDefault="00000000" w:rsidP="004A3FDC">
                            <w:pPr>
                              <w:rPr>
                                <w:rFonts w:ascii="Arial" w:hAnsi="Arial"/>
                                <w:b/>
                              </w:rPr>
                            </w:pPr>
                            <w:r>
                              <w:fldChar w:fldCharType="begin"/>
                            </w:r>
                            <w:r>
                              <w:instrText>HYPERLINK "mailto:heartpathstraining@gmail.com"</w:instrText>
                            </w:r>
                            <w:r>
                              <w:fldChar w:fldCharType="separate"/>
                            </w:r>
                            <w:r w:rsidR="004A3FDC" w:rsidRPr="008344A5">
                              <w:rPr>
                                <w:rStyle w:val="Hyperlink"/>
                                <w:rFonts w:ascii="Arial" w:hAnsi="Arial"/>
                                <w:b/>
                              </w:rPr>
                              <w:t>heartpathstraining@gmail.com</w:t>
                            </w:r>
                            <w:r>
                              <w:rPr>
                                <w:rStyle w:val="Hyperlink"/>
                                <w:rFonts w:ascii="Arial" w:hAnsi="Arial"/>
                                <w:b/>
                              </w:rPr>
                              <w:fldChar w:fldCharType="end"/>
                            </w:r>
                          </w:p>
                          <w:p w14:paraId="2F0EBAF5" w14:textId="77777777" w:rsidR="004A3FDC" w:rsidRPr="008344A5" w:rsidRDefault="004A3FDC" w:rsidP="004A3FDC">
                            <w:pPr>
                              <w:pStyle w:val="Heading6"/>
                              <w:rPr>
                                <w:rFonts w:ascii="Arial" w:hAnsi="Arial"/>
                                <w:sz w:val="24"/>
                              </w:rPr>
                            </w:pPr>
                            <w:r w:rsidRPr="008344A5">
                              <w:rPr>
                                <w:rFonts w:ascii="Arial" w:hAnsi="Arial"/>
                                <w:i w:val="0"/>
                                <w:sz w:val="24"/>
                                <w:u w:val="none"/>
                              </w:rPr>
                              <w:t xml:space="preserve">682-587-7875 </w:t>
                            </w:r>
                          </w:p>
                          <w:p w14:paraId="63271188" w14:textId="77777777" w:rsidR="004A3FDC" w:rsidRPr="008344A5" w:rsidRDefault="00023E6B" w:rsidP="004A3FDC">
                            <w:pPr>
                              <w:pStyle w:val="Heading6"/>
                              <w:rPr>
                                <w:rFonts w:ascii="Arial" w:hAnsi="Arial"/>
                                <w:sz w:val="24"/>
                              </w:rPr>
                            </w:pPr>
                            <w:r>
                              <w:rPr>
                                <w:rFonts w:ascii="Arial" w:hAnsi="Arial"/>
                                <w:sz w:val="24"/>
                              </w:rPr>
                              <w:t>HeartPathsDFW</w:t>
                            </w:r>
                            <w:r w:rsidR="004A3FDC" w:rsidRPr="008344A5">
                              <w:rPr>
                                <w:rFonts w:ascii="Arial" w:hAnsi="Arial"/>
                                <w:sz w:val="24"/>
                              </w:rPr>
                              <w: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13C7207" id="_x0000_t202" coordsize="21600,21600" o:spt="202" path="m,l,21600r21600,l21600,xe">
                <v:stroke joinstyle="miter"/>
                <v:path gradientshapeok="t" o:connecttype="rect"/>
              </v:shapetype>
              <v:shape id="Text Box 5" o:spid="_x0000_s1026" type="#_x0000_t202" style="position:absolute;left:0;text-align:left;margin-left:318.6pt;margin-top:-7.2pt;width:204.5pt;height:49.3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">
                <v:path arrowok="t"/>
                <v:textbox style="mso-fit-shape-to-text:t">
                  <w:txbxContent>
                    <w:p w14:paraId="188485D3" w14:textId="77777777" w:rsidR="004A3FDC" w:rsidRPr="008344A5" w:rsidRDefault="00000000" w:rsidP="004A3FDC">
                      <w:pPr>
                        <w:rPr>
                          <w:rFonts w:ascii="Arial" w:hAnsi="Arial"/>
                          <w:b/>
                        </w:rPr>
                      </w:pPr>
                      <w:r>
                        <w:fldChar w:fldCharType="begin"/>
                      </w:r>
                      <w:r>
                        <w:instrText>HYPERLINK "mailto:heartpathstraining@gmail.com"</w:instrText>
                      </w:r>
                      <w:r>
                        <w:fldChar w:fldCharType="separate"/>
                      </w:r>
                      <w:r w:rsidR="004A3FDC" w:rsidRPr="008344A5">
                        <w:rPr>
                          <w:rStyle w:val="Hyperlink"/>
                          <w:rFonts w:ascii="Arial" w:hAnsi="Arial"/>
                          <w:b/>
                        </w:rPr>
                        <w:t>heartpathstraining@gmail.com</w:t>
                      </w:r>
                      <w:r>
                        <w:rPr>
                          <w:rStyle w:val="Hyperlink"/>
                          <w:rFonts w:ascii="Arial" w:hAnsi="Arial"/>
                          <w:b/>
                        </w:rPr>
                        <w:fldChar w:fldCharType="end"/>
                      </w:r>
                    </w:p>
                    <w:p w14:paraId="2F0EBAF5" w14:textId="77777777" w:rsidR="004A3FDC" w:rsidRPr="008344A5" w:rsidRDefault="004A3FDC" w:rsidP="004A3FDC">
                      <w:pPr>
                        <w:pStyle w:val="Heading6"/>
                        <w:rPr>
                          <w:rFonts w:ascii="Arial" w:hAnsi="Arial"/>
                          <w:sz w:val="24"/>
                        </w:rPr>
                      </w:pPr>
                      <w:r w:rsidRPr="008344A5">
                        <w:rPr>
                          <w:rFonts w:ascii="Arial" w:hAnsi="Arial"/>
                          <w:i w:val="0"/>
                          <w:sz w:val="24"/>
                          <w:u w:val="none"/>
                        </w:rPr>
                        <w:t xml:space="preserve">682-587-7875 </w:t>
                      </w:r>
                    </w:p>
                    <w:p w14:paraId="63271188" w14:textId="77777777" w:rsidR="004A3FDC" w:rsidRPr="008344A5" w:rsidRDefault="00023E6B" w:rsidP="004A3FDC">
                      <w:pPr>
                        <w:pStyle w:val="Heading6"/>
                        <w:rPr>
                          <w:rFonts w:ascii="Arial" w:hAnsi="Arial"/>
                          <w:sz w:val="24"/>
                        </w:rPr>
                      </w:pPr>
                      <w:r>
                        <w:rPr>
                          <w:rFonts w:ascii="Arial" w:hAnsi="Arial"/>
                          <w:sz w:val="24"/>
                        </w:rPr>
                        <w:t>HeartPathsDFW</w:t>
                      </w:r>
                      <w:r w:rsidR="004A3FDC" w:rsidRPr="008344A5">
                        <w:rPr>
                          <w:rFonts w:ascii="Arial" w:hAnsi="Arial"/>
                          <w:sz w:val="24"/>
                        </w:rPr>
                        <w:t>.com</w:t>
                      </w:r>
                    </w:p>
                  </w:txbxContent>
                </v:textbox>
                <w10:wrap type="square"/>
              </v:shape>
            </w:pict>
          </mc:Fallback>
        </mc:AlternateContent>
      </w:r>
      <w:proofErr w:type="spellStart"/>
      <w:r w:rsidR="00B84C94" w:rsidRPr="00AA212D">
        <w:rPr>
          <w:rFonts w:asciiTheme="minorHAnsi" w:hAnsiTheme="minorHAnsi" w:cstheme="minorHAnsi"/>
          <w:sz w:val="40"/>
          <w:szCs w:val="40"/>
        </w:rPr>
        <w:t>HeartPaths</w:t>
      </w:r>
      <w:proofErr w:type="spellEnd"/>
      <w:r w:rsidR="00B84C94" w:rsidRPr="00AA212D">
        <w:rPr>
          <w:rFonts w:asciiTheme="minorHAnsi" w:hAnsiTheme="minorHAnsi" w:cstheme="minorHAnsi"/>
          <w:sz w:val="40"/>
          <w:szCs w:val="40"/>
        </w:rPr>
        <w:t xml:space="preserve"> DFW</w:t>
      </w:r>
    </w:p>
    <w:p w14:paraId="2721B81B" w14:textId="77777777" w:rsidR="00B84C94" w:rsidRPr="00AA212D" w:rsidRDefault="00FF699C" w:rsidP="004A3FDC">
      <w:pPr>
        <w:pStyle w:val="Heading6"/>
        <w:rPr>
          <w:rFonts w:asciiTheme="minorHAnsi" w:hAnsiTheme="minorHAnsi" w:cstheme="minorHAnsi"/>
        </w:rPr>
      </w:pPr>
      <w:r w:rsidRPr="00AA212D">
        <w:rPr>
          <w:rFonts w:asciiTheme="minorHAnsi" w:hAnsiTheme="minorHAnsi" w:cstheme="minorHAnsi"/>
          <w:sz w:val="20"/>
          <w:szCs w:val="20"/>
        </w:rPr>
        <w:t xml:space="preserve">Training Spiritual Directors </w:t>
      </w:r>
      <w:r w:rsidR="00B84C94" w:rsidRPr="00AA212D">
        <w:rPr>
          <w:rFonts w:asciiTheme="minorHAnsi" w:hAnsiTheme="minorHAnsi" w:cstheme="minorHAnsi"/>
          <w:sz w:val="20"/>
          <w:szCs w:val="20"/>
        </w:rPr>
        <w:t>Since 1982</w:t>
      </w:r>
    </w:p>
    <w:p w14:paraId="53A0B375" w14:textId="77777777" w:rsidR="00B84C94" w:rsidRPr="00AA212D" w:rsidRDefault="00B84C94" w:rsidP="004A3FDC">
      <w:pPr>
        <w:rPr>
          <w:rFonts w:asciiTheme="minorHAnsi" w:hAnsiTheme="minorHAnsi" w:cstheme="minorHAnsi"/>
        </w:rPr>
      </w:pPr>
    </w:p>
    <w:p w14:paraId="57116C90" w14:textId="77777777" w:rsidR="00250FBA" w:rsidRPr="00AA212D" w:rsidRDefault="00250FBA">
      <w:pPr>
        <w:pStyle w:val="Heading3"/>
        <w:rPr>
          <w:rFonts w:asciiTheme="minorHAnsi" w:hAnsiTheme="minorHAnsi" w:cstheme="minorHAnsi"/>
          <w:smallCaps/>
        </w:rPr>
      </w:pPr>
    </w:p>
    <w:p w14:paraId="63C20444" w14:textId="35245046" w:rsidR="00B84C94" w:rsidRPr="00462FE3" w:rsidRDefault="00B84C94" w:rsidP="00462FE3">
      <w:pPr>
        <w:pStyle w:val="Heading3"/>
        <w:tabs>
          <w:tab w:val="clear" w:pos="720"/>
          <w:tab w:val="left" w:pos="0"/>
        </w:tabs>
        <w:ind w:left="0" w:firstLine="0"/>
        <w:rPr>
          <w:rFonts w:asciiTheme="minorHAnsi" w:hAnsiTheme="minorHAnsi" w:cstheme="minorHAnsi"/>
          <w:iCs/>
        </w:rPr>
      </w:pPr>
      <w:r w:rsidRPr="00462FE3">
        <w:rPr>
          <w:rFonts w:asciiTheme="minorHAnsi" w:hAnsiTheme="minorHAnsi" w:cstheme="minorHAnsi"/>
          <w:smallCaps/>
          <w:sz w:val="32"/>
          <w:szCs w:val="32"/>
        </w:rPr>
        <w:t xml:space="preserve">Certificate Programs in Spiritual Leadership and Spiritual Direction </w:t>
      </w:r>
      <w:r w:rsidRPr="00462FE3">
        <w:rPr>
          <w:rFonts w:asciiTheme="minorHAnsi" w:hAnsiTheme="minorHAnsi" w:cstheme="minorHAnsi"/>
          <w:smallCaps/>
          <w:sz w:val="32"/>
          <w:szCs w:val="32"/>
        </w:rPr>
        <w:br/>
      </w:r>
      <w:r w:rsidR="00E609C7" w:rsidRPr="00462FE3">
        <w:rPr>
          <w:rFonts w:asciiTheme="minorHAnsi" w:hAnsiTheme="minorHAnsi" w:cstheme="minorHAnsi"/>
          <w:smallCaps/>
        </w:rPr>
        <w:t>PROGRAM</w:t>
      </w:r>
      <w:r w:rsidRPr="00462FE3">
        <w:rPr>
          <w:rFonts w:asciiTheme="minorHAnsi" w:hAnsiTheme="minorHAnsi" w:cstheme="minorHAnsi"/>
          <w:smallCaps/>
        </w:rPr>
        <w:t xml:space="preserve"> </w:t>
      </w:r>
      <w:r w:rsidRPr="00462FE3">
        <w:rPr>
          <w:rFonts w:asciiTheme="minorHAnsi" w:hAnsiTheme="minorHAnsi" w:cstheme="minorHAnsi"/>
          <w:caps/>
        </w:rPr>
        <w:t>Application</w:t>
      </w:r>
    </w:p>
    <w:p w14:paraId="252A830A" w14:textId="77777777" w:rsidR="000469D1" w:rsidRPr="00AA212D" w:rsidRDefault="00B84C94" w:rsidP="000469D1">
      <w:pPr>
        <w:spacing w:before="120" w:after="240"/>
        <w:jc w:val="center"/>
        <w:rPr>
          <w:rFonts w:asciiTheme="minorHAnsi" w:hAnsiTheme="minorHAnsi" w:cstheme="minorHAnsi"/>
          <w:b/>
          <w:sz w:val="20"/>
          <w:szCs w:val="20"/>
        </w:rPr>
      </w:pPr>
      <w:r w:rsidRPr="00AA212D">
        <w:rPr>
          <w:rFonts w:asciiTheme="minorHAnsi" w:hAnsiTheme="minorHAnsi" w:cstheme="minorHAnsi"/>
          <w:b/>
          <w:bCs/>
          <w:iCs/>
        </w:rPr>
        <w:t>Steps Toward Acceptance as a Participant:</w:t>
      </w:r>
    </w:p>
    <w:p w14:paraId="6AF1E468" w14:textId="0A8BC954" w:rsidR="000469D1" w:rsidRPr="00AA212D" w:rsidRDefault="000469D1" w:rsidP="000469D1">
      <w:pPr>
        <w:numPr>
          <w:ilvl w:val="0"/>
          <w:numId w:val="6"/>
        </w:numPr>
        <w:rPr>
          <w:rFonts w:asciiTheme="minorHAnsi" w:hAnsiTheme="minorHAnsi" w:cstheme="minorHAnsi"/>
        </w:rPr>
      </w:pPr>
      <w:r w:rsidRPr="00AA212D">
        <w:rPr>
          <w:rFonts w:asciiTheme="minorHAnsi" w:hAnsiTheme="minorHAnsi" w:cstheme="minorHAnsi"/>
        </w:rPr>
        <w:t xml:space="preserve">Submission of </w:t>
      </w:r>
      <w:r w:rsidR="00EB3274">
        <w:rPr>
          <w:rFonts w:asciiTheme="minorHAnsi" w:hAnsiTheme="minorHAnsi" w:cstheme="minorHAnsi"/>
        </w:rPr>
        <w:t xml:space="preserve">this </w:t>
      </w:r>
      <w:r w:rsidRPr="00AA212D">
        <w:rPr>
          <w:rFonts w:asciiTheme="minorHAnsi" w:hAnsiTheme="minorHAnsi" w:cstheme="minorHAnsi"/>
        </w:rPr>
        <w:t xml:space="preserve">completed application along with </w:t>
      </w:r>
      <w:r w:rsidR="00EB3274">
        <w:rPr>
          <w:rFonts w:asciiTheme="minorHAnsi" w:hAnsiTheme="minorHAnsi" w:cstheme="minorHAnsi"/>
        </w:rPr>
        <w:t xml:space="preserve">the </w:t>
      </w:r>
      <w:r w:rsidRPr="00AA212D">
        <w:rPr>
          <w:rFonts w:asciiTheme="minorHAnsi" w:hAnsiTheme="minorHAnsi" w:cstheme="minorHAnsi"/>
        </w:rPr>
        <w:t>non-refundable application fee (see below)</w:t>
      </w:r>
    </w:p>
    <w:p w14:paraId="5CD45873" w14:textId="0CD342B8" w:rsidR="000469D1" w:rsidRPr="00AA212D" w:rsidRDefault="000469D1" w:rsidP="000469D1">
      <w:pPr>
        <w:numPr>
          <w:ilvl w:val="0"/>
          <w:numId w:val="6"/>
        </w:numPr>
        <w:rPr>
          <w:rFonts w:asciiTheme="minorHAnsi" w:hAnsiTheme="minorHAnsi" w:cstheme="minorHAnsi"/>
        </w:rPr>
      </w:pPr>
      <w:r w:rsidRPr="00AA212D">
        <w:rPr>
          <w:rFonts w:asciiTheme="minorHAnsi" w:hAnsiTheme="minorHAnsi" w:cstheme="minorHAnsi"/>
        </w:rPr>
        <w:t xml:space="preserve">Submission of two reference letters </w:t>
      </w:r>
      <w:r w:rsidR="0014259B">
        <w:rPr>
          <w:rFonts w:asciiTheme="minorHAnsi" w:hAnsiTheme="minorHAnsi" w:cstheme="minorHAnsi"/>
        </w:rPr>
        <w:t xml:space="preserve">on your behalf </w:t>
      </w:r>
      <w:r w:rsidRPr="00AA212D">
        <w:rPr>
          <w:rFonts w:asciiTheme="minorHAnsi" w:hAnsiTheme="minorHAnsi" w:cstheme="minorHAnsi"/>
        </w:rPr>
        <w:t>(</w:t>
      </w:r>
      <w:r w:rsidR="00EB3274">
        <w:rPr>
          <w:rFonts w:asciiTheme="minorHAnsi" w:hAnsiTheme="minorHAnsi" w:cstheme="minorHAnsi"/>
        </w:rPr>
        <w:t xml:space="preserve">see </w:t>
      </w:r>
      <w:r w:rsidRPr="00AA212D">
        <w:rPr>
          <w:rFonts w:asciiTheme="minorHAnsi" w:hAnsiTheme="minorHAnsi" w:cstheme="minorHAnsi"/>
        </w:rPr>
        <w:t>below)</w:t>
      </w:r>
    </w:p>
    <w:p w14:paraId="5952188E" w14:textId="0BB81350" w:rsidR="000469D1" w:rsidRPr="00AA212D" w:rsidRDefault="000469D1" w:rsidP="000469D1">
      <w:pPr>
        <w:numPr>
          <w:ilvl w:val="0"/>
          <w:numId w:val="6"/>
        </w:numPr>
        <w:rPr>
          <w:rFonts w:asciiTheme="minorHAnsi" w:hAnsiTheme="minorHAnsi" w:cstheme="minorHAnsi"/>
        </w:rPr>
      </w:pPr>
      <w:r w:rsidRPr="00AA212D">
        <w:rPr>
          <w:rFonts w:asciiTheme="minorHAnsi" w:hAnsiTheme="minorHAnsi" w:cstheme="minorHAnsi"/>
        </w:rPr>
        <w:t xml:space="preserve">Interview with </w:t>
      </w:r>
      <w:proofErr w:type="spellStart"/>
      <w:r w:rsidRPr="00AA212D">
        <w:rPr>
          <w:rFonts w:asciiTheme="minorHAnsi" w:hAnsiTheme="minorHAnsi" w:cstheme="minorHAnsi"/>
        </w:rPr>
        <w:t>HeartPaths</w:t>
      </w:r>
      <w:proofErr w:type="spellEnd"/>
      <w:r w:rsidRPr="00AA212D">
        <w:rPr>
          <w:rFonts w:asciiTheme="minorHAnsi" w:hAnsiTheme="minorHAnsi" w:cstheme="minorHAnsi"/>
        </w:rPr>
        <w:t xml:space="preserve"> DFW faculty (</w:t>
      </w:r>
      <w:r w:rsidR="0014259B">
        <w:rPr>
          <w:rFonts w:asciiTheme="minorHAnsi" w:hAnsiTheme="minorHAnsi" w:cstheme="minorHAnsi"/>
        </w:rPr>
        <w:t xml:space="preserve">to be </w:t>
      </w:r>
      <w:r w:rsidRPr="00AA212D">
        <w:rPr>
          <w:rFonts w:asciiTheme="minorHAnsi" w:hAnsiTheme="minorHAnsi" w:cstheme="minorHAnsi"/>
        </w:rPr>
        <w:t>scheduled after the above have been received and reviewed)</w:t>
      </w:r>
    </w:p>
    <w:p w14:paraId="3D84E530" w14:textId="77777777" w:rsidR="000469D1" w:rsidRPr="00AA212D" w:rsidRDefault="000469D1" w:rsidP="000469D1">
      <w:pPr>
        <w:numPr>
          <w:ilvl w:val="0"/>
          <w:numId w:val="6"/>
        </w:numPr>
        <w:rPr>
          <w:rFonts w:asciiTheme="minorHAnsi" w:hAnsiTheme="minorHAnsi" w:cstheme="minorHAnsi"/>
          <w:bCs/>
          <w:iCs/>
        </w:rPr>
      </w:pPr>
      <w:r w:rsidRPr="00AA212D">
        <w:rPr>
          <w:rFonts w:asciiTheme="minorHAnsi" w:hAnsiTheme="minorHAnsi" w:cstheme="minorHAnsi"/>
        </w:rPr>
        <w:t>Notification of acceptance</w:t>
      </w:r>
    </w:p>
    <w:p w14:paraId="2E5947F7" w14:textId="77777777" w:rsidR="00B84C94" w:rsidRPr="00AA212D" w:rsidRDefault="00B84C94">
      <w:pPr>
        <w:spacing w:before="120" w:after="240"/>
        <w:jc w:val="center"/>
        <w:rPr>
          <w:rFonts w:asciiTheme="minorHAnsi" w:hAnsiTheme="minorHAnsi" w:cstheme="minorHAnsi"/>
          <w:b/>
          <w:bCs/>
          <w:iCs/>
        </w:rPr>
      </w:pPr>
      <w:r w:rsidRPr="00AA212D">
        <w:rPr>
          <w:rFonts w:asciiTheme="minorHAnsi" w:hAnsiTheme="minorHAnsi" w:cstheme="minorHAnsi"/>
          <w:b/>
          <w:bCs/>
          <w:iCs/>
        </w:rPr>
        <w:t>Qualities of Applicants</w:t>
      </w:r>
    </w:p>
    <w:p w14:paraId="322AAD4B" w14:textId="77777777" w:rsidR="00B84C94" w:rsidRPr="00AA212D" w:rsidRDefault="00B84C94">
      <w:pPr>
        <w:rPr>
          <w:rFonts w:asciiTheme="minorHAnsi" w:hAnsiTheme="minorHAnsi" w:cstheme="minorHAnsi"/>
          <w:bCs/>
          <w:iCs/>
        </w:rPr>
      </w:pPr>
      <w:r w:rsidRPr="00AA212D">
        <w:rPr>
          <w:rFonts w:asciiTheme="minorHAnsi" w:hAnsiTheme="minorHAnsi" w:cstheme="minorHAnsi"/>
          <w:bCs/>
          <w:iCs/>
        </w:rPr>
        <w:t xml:space="preserve">These </w:t>
      </w:r>
      <w:r w:rsidR="00A60100" w:rsidRPr="00AA212D">
        <w:rPr>
          <w:rFonts w:asciiTheme="minorHAnsi" w:hAnsiTheme="minorHAnsi" w:cstheme="minorHAnsi"/>
          <w:bCs/>
          <w:iCs/>
        </w:rPr>
        <w:t xml:space="preserve">programs </w:t>
      </w:r>
      <w:r w:rsidRPr="00AA212D">
        <w:rPr>
          <w:rFonts w:asciiTheme="minorHAnsi" w:hAnsiTheme="minorHAnsi" w:cstheme="minorHAnsi"/>
          <w:bCs/>
          <w:iCs/>
        </w:rPr>
        <w:t>are for lay and ordained Christians who:</w:t>
      </w:r>
    </w:p>
    <w:p w14:paraId="2A46D291" w14:textId="77777777" w:rsidR="00B84C94" w:rsidRPr="00AA212D" w:rsidRDefault="00B84C94">
      <w:pPr>
        <w:numPr>
          <w:ilvl w:val="0"/>
          <w:numId w:val="3"/>
        </w:numPr>
        <w:rPr>
          <w:rFonts w:asciiTheme="minorHAnsi" w:eastAsia="MS Mincho" w:hAnsiTheme="minorHAnsi" w:cstheme="minorHAnsi"/>
        </w:rPr>
      </w:pPr>
      <w:r w:rsidRPr="00AA212D">
        <w:rPr>
          <w:rFonts w:asciiTheme="minorHAnsi" w:hAnsiTheme="minorHAnsi" w:cstheme="minorHAnsi"/>
          <w:bCs/>
          <w:iCs/>
        </w:rPr>
        <w:t>Are adults at least eighteen (18) years of age and of spiritual and emotional maturity</w:t>
      </w:r>
    </w:p>
    <w:p w14:paraId="7A08C09D" w14:textId="77777777" w:rsidR="00B84C94" w:rsidRPr="00AA212D" w:rsidRDefault="00B84C94">
      <w:pPr>
        <w:numPr>
          <w:ilvl w:val="0"/>
          <w:numId w:val="5"/>
        </w:numPr>
        <w:rPr>
          <w:rFonts w:asciiTheme="minorHAnsi" w:eastAsia="MS Mincho" w:hAnsiTheme="minorHAnsi" w:cstheme="minorHAnsi"/>
        </w:rPr>
      </w:pPr>
      <w:r w:rsidRPr="00AA212D">
        <w:rPr>
          <w:rFonts w:asciiTheme="minorHAnsi" w:eastAsia="MS Mincho" w:hAnsiTheme="minorHAnsi" w:cstheme="minorHAnsi"/>
        </w:rPr>
        <w:t>Wa</w:t>
      </w:r>
      <w:r w:rsidRPr="00AA212D">
        <w:rPr>
          <w:rFonts w:asciiTheme="minorHAnsi" w:hAnsiTheme="minorHAnsi" w:cstheme="minorHAnsi"/>
        </w:rPr>
        <w:t>nt to deepen their relationship with the living Christ</w:t>
      </w:r>
    </w:p>
    <w:p w14:paraId="3CD2533A" w14:textId="77777777" w:rsidR="00B84C94" w:rsidRPr="00AA212D" w:rsidRDefault="00B84C94">
      <w:pPr>
        <w:numPr>
          <w:ilvl w:val="0"/>
          <w:numId w:val="5"/>
        </w:numPr>
        <w:rPr>
          <w:rFonts w:asciiTheme="minorHAnsi" w:eastAsia="MS Mincho" w:hAnsiTheme="minorHAnsi" w:cstheme="minorHAnsi"/>
        </w:rPr>
      </w:pPr>
      <w:r w:rsidRPr="00AA212D">
        <w:rPr>
          <w:rFonts w:asciiTheme="minorHAnsi" w:eastAsia="MS Mincho" w:hAnsiTheme="minorHAnsi" w:cstheme="minorHAnsi"/>
        </w:rPr>
        <w:t>Want personal support in deepening their skills and sensibilities regarding spiritual disciplines</w:t>
      </w:r>
    </w:p>
    <w:p w14:paraId="6BCFAC36" w14:textId="77777777" w:rsidR="00B84C94" w:rsidRPr="00AA212D" w:rsidRDefault="00B84C94">
      <w:pPr>
        <w:numPr>
          <w:ilvl w:val="0"/>
          <w:numId w:val="5"/>
        </w:numPr>
        <w:rPr>
          <w:rFonts w:asciiTheme="minorHAnsi" w:eastAsia="MS Mincho" w:hAnsiTheme="minorHAnsi" w:cstheme="minorHAnsi"/>
        </w:rPr>
      </w:pPr>
      <w:r w:rsidRPr="00AA212D">
        <w:rPr>
          <w:rFonts w:asciiTheme="minorHAnsi" w:eastAsia="MS Mincho" w:hAnsiTheme="minorHAnsi" w:cstheme="minorHAnsi"/>
        </w:rPr>
        <w:t>Desire an integrative body-mind-spirit approach and an experiential-mentor model of formation</w:t>
      </w:r>
    </w:p>
    <w:p w14:paraId="190E9326" w14:textId="77777777" w:rsidR="00B84C94" w:rsidRPr="00AA212D" w:rsidRDefault="00B84C94">
      <w:pPr>
        <w:numPr>
          <w:ilvl w:val="0"/>
          <w:numId w:val="5"/>
        </w:numPr>
        <w:rPr>
          <w:rFonts w:asciiTheme="minorHAnsi" w:hAnsiTheme="minorHAnsi" w:cstheme="minorHAnsi"/>
        </w:rPr>
      </w:pPr>
      <w:r w:rsidRPr="00AA212D">
        <w:rPr>
          <w:rFonts w:asciiTheme="minorHAnsi" w:eastAsia="MS Mincho" w:hAnsiTheme="minorHAnsi" w:cstheme="minorHAnsi"/>
        </w:rPr>
        <w:t xml:space="preserve">Wish </w:t>
      </w:r>
      <w:r w:rsidRPr="00AA212D">
        <w:rPr>
          <w:rFonts w:asciiTheme="minorHAnsi" w:hAnsiTheme="minorHAnsi" w:cstheme="minorHAnsi"/>
        </w:rPr>
        <w:t>to learn in an ecumenical environment through the Christian story and its symbols</w:t>
      </w:r>
    </w:p>
    <w:p w14:paraId="5F2FD246" w14:textId="77777777" w:rsidR="00B84C94" w:rsidRPr="00AA212D" w:rsidRDefault="00B84C94">
      <w:pPr>
        <w:numPr>
          <w:ilvl w:val="0"/>
          <w:numId w:val="5"/>
        </w:numPr>
        <w:rPr>
          <w:rFonts w:asciiTheme="minorHAnsi" w:hAnsiTheme="minorHAnsi" w:cstheme="minorHAnsi"/>
        </w:rPr>
      </w:pPr>
      <w:r w:rsidRPr="00AA212D">
        <w:rPr>
          <w:rFonts w:asciiTheme="minorHAnsi" w:hAnsiTheme="minorHAnsi" w:cstheme="minorHAnsi"/>
        </w:rPr>
        <w:t xml:space="preserve">Are willing to honor all human experience as having a place in God’s revelation </w:t>
      </w:r>
    </w:p>
    <w:p w14:paraId="48A2AD7B" w14:textId="77777777" w:rsidR="00B84C94" w:rsidRPr="00AA212D" w:rsidRDefault="00B84C94">
      <w:pPr>
        <w:numPr>
          <w:ilvl w:val="0"/>
          <w:numId w:val="5"/>
        </w:numPr>
        <w:rPr>
          <w:rFonts w:asciiTheme="minorHAnsi" w:eastAsia="MS Mincho" w:hAnsiTheme="minorHAnsi" w:cstheme="minorHAnsi"/>
        </w:rPr>
      </w:pPr>
      <w:r w:rsidRPr="00AA212D">
        <w:rPr>
          <w:rFonts w:asciiTheme="minorHAnsi" w:hAnsiTheme="minorHAnsi" w:cstheme="minorHAnsi"/>
        </w:rPr>
        <w:t>Are interested in a contemplative, life-affirming approach to spirituality.</w:t>
      </w:r>
    </w:p>
    <w:p w14:paraId="23E630A9" w14:textId="77777777" w:rsidR="00B84C94" w:rsidRPr="00AA212D" w:rsidRDefault="00B84C94">
      <w:pPr>
        <w:numPr>
          <w:ilvl w:val="0"/>
          <w:numId w:val="5"/>
        </w:numPr>
        <w:rPr>
          <w:rFonts w:asciiTheme="minorHAnsi" w:hAnsiTheme="minorHAnsi" w:cstheme="minorHAnsi"/>
          <w:b/>
          <w:bCs/>
          <w:smallCaps/>
        </w:rPr>
      </w:pPr>
      <w:r w:rsidRPr="00AA212D">
        <w:rPr>
          <w:rFonts w:asciiTheme="minorHAnsi" w:eastAsia="MS Mincho" w:hAnsiTheme="minorHAnsi" w:cstheme="minorHAnsi"/>
        </w:rPr>
        <w:t>Sense a calling to learn the art of spiritual formation and/or spiritual direction ministry</w:t>
      </w:r>
    </w:p>
    <w:p w14:paraId="50E5893A" w14:textId="77777777" w:rsidR="00B84C94" w:rsidRPr="00AA212D" w:rsidRDefault="00B84C94">
      <w:pPr>
        <w:jc w:val="center"/>
        <w:rPr>
          <w:rFonts w:asciiTheme="minorHAnsi" w:hAnsiTheme="minorHAnsi" w:cstheme="minorHAnsi"/>
          <w:b/>
          <w:bCs/>
          <w:smallCaps/>
        </w:rPr>
      </w:pPr>
    </w:p>
    <w:p w14:paraId="10CE5B00" w14:textId="2951B68B" w:rsidR="008344A5" w:rsidRPr="00AA212D" w:rsidRDefault="00B77D34" w:rsidP="00B77D34">
      <w:pPr>
        <w:jc w:val="center"/>
        <w:rPr>
          <w:rFonts w:asciiTheme="minorHAnsi" w:hAnsiTheme="minorHAnsi" w:cstheme="minorHAnsi"/>
          <w:b/>
          <w:bCs/>
        </w:rPr>
      </w:pPr>
      <w:r w:rsidRPr="00AA212D">
        <w:rPr>
          <w:rFonts w:asciiTheme="minorHAnsi" w:hAnsiTheme="minorHAnsi" w:cstheme="minorHAnsi"/>
          <w:b/>
          <w:bCs/>
        </w:rPr>
        <w:t>Reference</w:t>
      </w:r>
      <w:r w:rsidR="007A4187">
        <w:rPr>
          <w:rFonts w:asciiTheme="minorHAnsi" w:hAnsiTheme="minorHAnsi" w:cstheme="minorHAnsi"/>
          <w:b/>
          <w:bCs/>
        </w:rPr>
        <w:t xml:space="preserve"> Letter</w:t>
      </w:r>
      <w:r w:rsidRPr="00AA212D">
        <w:rPr>
          <w:rFonts w:asciiTheme="minorHAnsi" w:hAnsiTheme="minorHAnsi" w:cstheme="minorHAnsi"/>
          <w:b/>
          <w:bCs/>
        </w:rPr>
        <w:t>s</w:t>
      </w:r>
      <w:r w:rsidR="00462FE3">
        <w:rPr>
          <w:rFonts w:asciiTheme="minorHAnsi" w:hAnsiTheme="minorHAnsi" w:cstheme="minorHAnsi"/>
          <w:b/>
          <w:bCs/>
        </w:rPr>
        <w:br/>
      </w:r>
    </w:p>
    <w:p w14:paraId="5785DC2D" w14:textId="77777777" w:rsidR="00B84C94" w:rsidRPr="00AA212D" w:rsidRDefault="00B84C94">
      <w:pPr>
        <w:rPr>
          <w:rFonts w:asciiTheme="minorHAnsi" w:hAnsiTheme="minorHAnsi" w:cstheme="minorHAnsi"/>
          <w:bCs/>
        </w:rPr>
      </w:pPr>
      <w:r w:rsidRPr="00AA212D">
        <w:rPr>
          <w:rFonts w:asciiTheme="minorHAnsi" w:hAnsiTheme="minorHAnsi" w:cstheme="minorHAnsi"/>
          <w:bCs/>
        </w:rPr>
        <w:t xml:space="preserve">Provide the name, title, address, email address and telephone number of two references:  </w:t>
      </w:r>
    </w:p>
    <w:p w14:paraId="455C87A2" w14:textId="77777777" w:rsidR="00B84C94" w:rsidRPr="00AA212D" w:rsidRDefault="00B84C94">
      <w:pPr>
        <w:numPr>
          <w:ilvl w:val="0"/>
          <w:numId w:val="2"/>
        </w:numPr>
        <w:rPr>
          <w:rFonts w:asciiTheme="minorHAnsi" w:hAnsiTheme="minorHAnsi" w:cstheme="minorHAnsi"/>
          <w:bCs/>
        </w:rPr>
      </w:pPr>
      <w:r w:rsidRPr="00AA212D">
        <w:rPr>
          <w:rFonts w:asciiTheme="minorHAnsi" w:hAnsiTheme="minorHAnsi" w:cstheme="minorHAnsi"/>
          <w:bCs/>
        </w:rPr>
        <w:t>A pastor or leader from your community/congregation</w:t>
      </w:r>
    </w:p>
    <w:p w14:paraId="09CC312A" w14:textId="3837D3DA" w:rsidR="00B84C94" w:rsidRPr="00AA212D" w:rsidRDefault="00B84C94" w:rsidP="008366E6">
      <w:pPr>
        <w:numPr>
          <w:ilvl w:val="0"/>
          <w:numId w:val="2"/>
        </w:numPr>
        <w:rPr>
          <w:rFonts w:asciiTheme="minorHAnsi" w:hAnsiTheme="minorHAnsi" w:cstheme="minorHAnsi"/>
          <w:bCs/>
        </w:rPr>
      </w:pPr>
      <w:r w:rsidRPr="00AA212D">
        <w:rPr>
          <w:rFonts w:asciiTheme="minorHAnsi" w:hAnsiTheme="minorHAnsi" w:cstheme="minorHAnsi"/>
          <w:bCs/>
        </w:rPr>
        <w:t>A personal reference who can speak to your character and readiness for a program in spiritual leadership/spiritual direction</w:t>
      </w:r>
    </w:p>
    <w:p w14:paraId="7986CD87" w14:textId="33184BEF" w:rsidR="008366E6" w:rsidRPr="00AA212D" w:rsidRDefault="008366E6" w:rsidP="00A25AE2">
      <w:pPr>
        <w:rPr>
          <w:rFonts w:asciiTheme="minorHAnsi" w:hAnsiTheme="minorHAnsi" w:cstheme="minorHAnsi"/>
          <w:bCs/>
        </w:rPr>
      </w:pPr>
      <w:r w:rsidRPr="00AA212D">
        <w:rPr>
          <w:rFonts w:asciiTheme="minorHAnsi" w:hAnsiTheme="minorHAnsi" w:cstheme="minorHAnsi"/>
          <w:bCs/>
        </w:rPr>
        <w:t xml:space="preserve">Please contact these persons and send them a copy of the “Qualities of Applicants” </w:t>
      </w:r>
      <w:r w:rsidR="002700C9">
        <w:rPr>
          <w:rFonts w:asciiTheme="minorHAnsi" w:hAnsiTheme="minorHAnsi" w:cstheme="minorHAnsi"/>
          <w:bCs/>
        </w:rPr>
        <w:t xml:space="preserve">listed </w:t>
      </w:r>
      <w:r w:rsidRPr="00AA212D">
        <w:rPr>
          <w:rFonts w:asciiTheme="minorHAnsi" w:hAnsiTheme="minorHAnsi" w:cstheme="minorHAnsi"/>
          <w:bCs/>
        </w:rPr>
        <w:t>above</w:t>
      </w:r>
      <w:r w:rsidR="002700C9">
        <w:rPr>
          <w:rFonts w:asciiTheme="minorHAnsi" w:hAnsiTheme="minorHAnsi" w:cstheme="minorHAnsi"/>
          <w:bCs/>
        </w:rPr>
        <w:t xml:space="preserve">.  </w:t>
      </w:r>
      <w:r w:rsidR="002700C9" w:rsidRPr="00AA212D">
        <w:rPr>
          <w:rFonts w:asciiTheme="minorHAnsi" w:hAnsiTheme="minorHAnsi" w:cstheme="minorHAnsi"/>
          <w:bCs/>
        </w:rPr>
        <w:t xml:space="preserve">Ask </w:t>
      </w:r>
      <w:r w:rsidRPr="00AA212D">
        <w:rPr>
          <w:rFonts w:asciiTheme="minorHAnsi" w:hAnsiTheme="minorHAnsi" w:cstheme="minorHAnsi"/>
          <w:bCs/>
        </w:rPr>
        <w:t xml:space="preserve">them to submit </w:t>
      </w:r>
      <w:r w:rsidR="00A25AE2">
        <w:rPr>
          <w:rFonts w:asciiTheme="minorHAnsi" w:hAnsiTheme="minorHAnsi" w:cstheme="minorHAnsi"/>
          <w:bCs/>
        </w:rPr>
        <w:t xml:space="preserve">their </w:t>
      </w:r>
      <w:r w:rsidRPr="00AA212D">
        <w:rPr>
          <w:rFonts w:asciiTheme="minorHAnsi" w:hAnsiTheme="minorHAnsi" w:cstheme="minorHAnsi"/>
          <w:bCs/>
        </w:rPr>
        <w:t xml:space="preserve">letter of recommendation on your behalf </w:t>
      </w:r>
      <w:r w:rsidRPr="00AA212D">
        <w:rPr>
          <w:rFonts w:asciiTheme="minorHAnsi" w:hAnsiTheme="minorHAnsi" w:cstheme="minorHAnsi"/>
          <w:bCs/>
          <w:u w:val="single"/>
        </w:rPr>
        <w:t>to us</w:t>
      </w:r>
      <w:r w:rsidRPr="00AA212D">
        <w:rPr>
          <w:rFonts w:asciiTheme="minorHAnsi" w:hAnsiTheme="minorHAnsi" w:cstheme="minorHAnsi"/>
          <w:bCs/>
        </w:rPr>
        <w:t xml:space="preserve"> at </w:t>
      </w:r>
      <w:hyperlink r:id="rId7" w:history="1">
        <w:r w:rsidRPr="00AA212D">
          <w:rPr>
            <w:rStyle w:val="Hyperlink"/>
            <w:rFonts w:asciiTheme="minorHAnsi" w:hAnsiTheme="minorHAnsi" w:cstheme="minorHAnsi"/>
          </w:rPr>
          <w:t>heartpathstraining@gmail.com</w:t>
        </w:r>
      </w:hyperlink>
      <w:r w:rsidRPr="00AA212D">
        <w:rPr>
          <w:rFonts w:asciiTheme="minorHAnsi" w:hAnsiTheme="minorHAnsi" w:cstheme="minorHAnsi"/>
          <w:bCs/>
        </w:rPr>
        <w:t xml:space="preserve"> or the mailing address below.</w:t>
      </w:r>
    </w:p>
    <w:p w14:paraId="4387B9DD" w14:textId="77777777" w:rsidR="006C2DCC" w:rsidRPr="00AA212D" w:rsidRDefault="006C2DCC" w:rsidP="006C2DCC">
      <w:pPr>
        <w:ind w:left="360"/>
        <w:rPr>
          <w:rFonts w:asciiTheme="minorHAnsi" w:hAnsiTheme="minorHAnsi" w:cstheme="minorHAnsi"/>
          <w:bCs/>
        </w:rPr>
      </w:pPr>
    </w:p>
    <w:p w14:paraId="48F23D02" w14:textId="3183A59A" w:rsidR="00B84C94" w:rsidRPr="00AA212D" w:rsidRDefault="006C2DCC" w:rsidP="006C2DCC">
      <w:pPr>
        <w:jc w:val="center"/>
        <w:rPr>
          <w:rFonts w:asciiTheme="minorHAnsi" w:hAnsiTheme="minorHAnsi" w:cstheme="minorHAnsi"/>
          <w:b/>
          <w:bCs/>
        </w:rPr>
      </w:pPr>
      <w:r w:rsidRPr="00AA212D">
        <w:rPr>
          <w:rFonts w:asciiTheme="minorHAnsi" w:hAnsiTheme="minorHAnsi" w:cstheme="minorHAnsi"/>
          <w:b/>
          <w:bCs/>
        </w:rPr>
        <w:t>Application Fee</w:t>
      </w:r>
      <w:r w:rsidR="00462FE3">
        <w:rPr>
          <w:rFonts w:asciiTheme="minorHAnsi" w:hAnsiTheme="minorHAnsi" w:cstheme="minorHAnsi"/>
          <w:b/>
          <w:bCs/>
        </w:rPr>
        <w:br/>
      </w:r>
    </w:p>
    <w:p w14:paraId="101B5AE2" w14:textId="6B124ACA" w:rsidR="00B84C94" w:rsidRPr="00AA212D" w:rsidRDefault="00B84C94">
      <w:pPr>
        <w:rPr>
          <w:rFonts w:asciiTheme="minorHAnsi" w:hAnsiTheme="minorHAnsi" w:cstheme="minorHAnsi"/>
          <w:b/>
          <w:bCs/>
        </w:rPr>
      </w:pPr>
      <w:r w:rsidRPr="00AA212D">
        <w:rPr>
          <w:rFonts w:asciiTheme="minorHAnsi" w:hAnsiTheme="minorHAnsi" w:cstheme="minorHAnsi"/>
          <w:bCs/>
        </w:rPr>
        <w:t>The one-time</w:t>
      </w:r>
      <w:r w:rsidR="006C2DCC" w:rsidRPr="00AA212D">
        <w:rPr>
          <w:rFonts w:asciiTheme="minorHAnsi" w:hAnsiTheme="minorHAnsi" w:cstheme="minorHAnsi"/>
          <w:bCs/>
        </w:rPr>
        <w:t>, non-refundable</w:t>
      </w:r>
      <w:r w:rsidRPr="00AA212D">
        <w:rPr>
          <w:rFonts w:asciiTheme="minorHAnsi" w:hAnsiTheme="minorHAnsi" w:cstheme="minorHAnsi"/>
          <w:bCs/>
        </w:rPr>
        <w:t xml:space="preserve"> </w:t>
      </w:r>
      <w:r w:rsidR="00731198" w:rsidRPr="00AA212D">
        <w:rPr>
          <w:rFonts w:asciiTheme="minorHAnsi" w:hAnsiTheme="minorHAnsi" w:cstheme="minorHAnsi"/>
          <w:bCs/>
        </w:rPr>
        <w:t>application fee</w:t>
      </w:r>
      <w:r w:rsidRPr="00AA212D">
        <w:rPr>
          <w:rFonts w:asciiTheme="minorHAnsi" w:hAnsiTheme="minorHAnsi" w:cstheme="minorHAnsi"/>
          <w:bCs/>
        </w:rPr>
        <w:t xml:space="preserve"> is $</w:t>
      </w:r>
      <w:r w:rsidR="006C2DCC" w:rsidRPr="00AA212D">
        <w:rPr>
          <w:rFonts w:asciiTheme="minorHAnsi" w:hAnsiTheme="minorHAnsi" w:cstheme="minorHAnsi"/>
          <w:bCs/>
        </w:rPr>
        <w:t>1</w:t>
      </w:r>
      <w:r w:rsidR="0097687C" w:rsidRPr="00AA212D">
        <w:rPr>
          <w:rFonts w:asciiTheme="minorHAnsi" w:hAnsiTheme="minorHAnsi" w:cstheme="minorHAnsi"/>
          <w:bCs/>
        </w:rPr>
        <w:t>00</w:t>
      </w:r>
      <w:r w:rsidRPr="00AA212D">
        <w:rPr>
          <w:rFonts w:asciiTheme="minorHAnsi" w:hAnsiTheme="minorHAnsi" w:cstheme="minorHAnsi"/>
          <w:bCs/>
        </w:rPr>
        <w:t xml:space="preserve">. </w:t>
      </w:r>
      <w:r w:rsidR="00860EF0">
        <w:rPr>
          <w:rFonts w:asciiTheme="minorHAnsi" w:hAnsiTheme="minorHAnsi" w:cstheme="minorHAnsi"/>
          <w:bCs/>
        </w:rPr>
        <w:t>The e</w:t>
      </w:r>
      <w:r w:rsidRPr="00AA212D">
        <w:rPr>
          <w:rFonts w:asciiTheme="minorHAnsi" w:hAnsiTheme="minorHAnsi" w:cstheme="minorHAnsi"/>
          <w:bCs/>
        </w:rPr>
        <w:t>arly application fee, if completed by July 15</w:t>
      </w:r>
      <w:r w:rsidR="008344A5" w:rsidRPr="00AA212D">
        <w:rPr>
          <w:rFonts w:asciiTheme="minorHAnsi" w:hAnsiTheme="minorHAnsi" w:cstheme="minorHAnsi"/>
          <w:bCs/>
        </w:rPr>
        <w:t>,</w:t>
      </w:r>
      <w:r w:rsidRPr="00AA212D">
        <w:rPr>
          <w:rFonts w:asciiTheme="minorHAnsi" w:hAnsiTheme="minorHAnsi" w:cstheme="minorHAnsi"/>
          <w:bCs/>
        </w:rPr>
        <w:t xml:space="preserve"> is $</w:t>
      </w:r>
      <w:r w:rsidR="0097687C" w:rsidRPr="00AA212D">
        <w:rPr>
          <w:rFonts w:asciiTheme="minorHAnsi" w:hAnsiTheme="minorHAnsi" w:cstheme="minorHAnsi"/>
          <w:bCs/>
        </w:rPr>
        <w:t>75</w:t>
      </w:r>
      <w:r w:rsidRPr="00AA212D">
        <w:rPr>
          <w:rFonts w:asciiTheme="minorHAnsi" w:hAnsiTheme="minorHAnsi" w:cstheme="minorHAnsi"/>
          <w:bCs/>
        </w:rPr>
        <w:t xml:space="preserve">.  </w:t>
      </w:r>
      <w:r w:rsidRPr="00AA212D">
        <w:rPr>
          <w:rFonts w:asciiTheme="minorHAnsi" w:hAnsiTheme="minorHAnsi" w:cstheme="minorHAnsi"/>
          <w:bCs/>
          <w:u w:val="single"/>
          <w:shd w:val="clear" w:color="auto" w:fill="FFFF00"/>
        </w:rPr>
        <w:t>NOTE</w:t>
      </w:r>
      <w:r w:rsidRPr="00AA212D">
        <w:rPr>
          <w:rFonts w:asciiTheme="minorHAnsi" w:hAnsiTheme="minorHAnsi" w:cstheme="minorHAnsi"/>
          <w:bCs/>
          <w:u w:val="single"/>
        </w:rPr>
        <w:t>:</w:t>
      </w:r>
      <w:r w:rsidRPr="00AA212D">
        <w:rPr>
          <w:rFonts w:asciiTheme="minorHAnsi" w:hAnsiTheme="minorHAnsi" w:cstheme="minorHAnsi"/>
          <w:bCs/>
        </w:rPr>
        <w:t xml:space="preserve"> Please make checks payable to </w:t>
      </w:r>
      <w:proofErr w:type="spellStart"/>
      <w:r w:rsidR="0020675D" w:rsidRPr="00AA212D">
        <w:rPr>
          <w:rFonts w:asciiTheme="minorHAnsi" w:hAnsiTheme="minorHAnsi" w:cstheme="minorHAnsi"/>
          <w:b/>
          <w:bCs/>
          <w:shd w:val="clear" w:color="auto" w:fill="FFFF00"/>
        </w:rPr>
        <w:t>HeartPaths</w:t>
      </w:r>
      <w:proofErr w:type="spellEnd"/>
      <w:r w:rsidR="0030411B" w:rsidRPr="00AA212D">
        <w:rPr>
          <w:rFonts w:asciiTheme="minorHAnsi" w:hAnsiTheme="minorHAnsi" w:cstheme="minorHAnsi"/>
          <w:b/>
          <w:bCs/>
          <w:shd w:val="clear" w:color="auto" w:fill="FFFF00"/>
        </w:rPr>
        <w:t>,</w:t>
      </w:r>
      <w:r w:rsidRPr="00AA212D">
        <w:rPr>
          <w:rFonts w:asciiTheme="minorHAnsi" w:hAnsiTheme="minorHAnsi" w:cstheme="minorHAnsi"/>
          <w:bCs/>
        </w:rPr>
        <w:t xml:space="preserve"> with a note about</w:t>
      </w:r>
      <w:r w:rsidR="0030411B" w:rsidRPr="00AA212D">
        <w:rPr>
          <w:rFonts w:asciiTheme="minorHAnsi" w:hAnsiTheme="minorHAnsi" w:cstheme="minorHAnsi"/>
          <w:bCs/>
        </w:rPr>
        <w:t xml:space="preserve"> </w:t>
      </w:r>
      <w:r w:rsidR="00860EF0">
        <w:rPr>
          <w:rFonts w:asciiTheme="minorHAnsi" w:hAnsiTheme="minorHAnsi" w:cstheme="minorHAnsi"/>
          <w:bCs/>
        </w:rPr>
        <w:t>“</w:t>
      </w:r>
      <w:r w:rsidR="0030411B" w:rsidRPr="00AA212D">
        <w:rPr>
          <w:rFonts w:asciiTheme="minorHAnsi" w:hAnsiTheme="minorHAnsi" w:cstheme="minorHAnsi"/>
          <w:bCs/>
        </w:rPr>
        <w:t>application fee</w:t>
      </w:r>
      <w:r w:rsidR="00860EF0">
        <w:rPr>
          <w:rFonts w:asciiTheme="minorHAnsi" w:hAnsiTheme="minorHAnsi" w:cstheme="minorHAnsi"/>
          <w:bCs/>
        </w:rPr>
        <w:t>”</w:t>
      </w:r>
      <w:r w:rsidRPr="00AA212D">
        <w:rPr>
          <w:rFonts w:asciiTheme="minorHAnsi" w:hAnsiTheme="minorHAnsi" w:cstheme="minorHAnsi"/>
          <w:bCs/>
        </w:rPr>
        <w:t xml:space="preserve"> in the memo line</w:t>
      </w:r>
      <w:r w:rsidR="00432A79" w:rsidRPr="00AA212D">
        <w:rPr>
          <w:rFonts w:asciiTheme="minorHAnsi" w:hAnsiTheme="minorHAnsi" w:cstheme="minorHAnsi"/>
          <w:bCs/>
        </w:rPr>
        <w:t>.</w:t>
      </w:r>
      <w:r w:rsidR="00C40A0D" w:rsidRPr="00AA212D">
        <w:rPr>
          <w:rFonts w:asciiTheme="minorHAnsi" w:hAnsiTheme="minorHAnsi" w:cstheme="minorHAnsi"/>
          <w:bCs/>
        </w:rPr>
        <w:t xml:space="preserve"> </w:t>
      </w:r>
      <w:r w:rsidR="00432A79" w:rsidRPr="00AA212D">
        <w:rPr>
          <w:rFonts w:asciiTheme="minorHAnsi" w:hAnsiTheme="minorHAnsi" w:cstheme="minorHAnsi"/>
          <w:bCs/>
        </w:rPr>
        <w:t xml:space="preserve">You may mail a check to the address below. </w:t>
      </w:r>
    </w:p>
    <w:p w14:paraId="42DAA4E8" w14:textId="77777777" w:rsidR="00F847F4" w:rsidRDefault="00F847F4" w:rsidP="0000682E">
      <w:pPr>
        <w:rPr>
          <w:rFonts w:asciiTheme="minorHAnsi" w:hAnsiTheme="minorHAnsi" w:cstheme="minorHAnsi"/>
          <w:bCs/>
        </w:rPr>
      </w:pPr>
    </w:p>
    <w:p w14:paraId="047A4BD3" w14:textId="2F469BFA" w:rsidR="00B84C94" w:rsidRPr="0000682E" w:rsidRDefault="006C2DCC" w:rsidP="0000682E">
      <w:pPr>
        <w:rPr>
          <w:rFonts w:asciiTheme="minorHAnsi" w:hAnsiTheme="minorHAnsi" w:cstheme="minorHAnsi"/>
          <w:bCs/>
        </w:rPr>
      </w:pPr>
      <w:r w:rsidRPr="00AA212D">
        <w:rPr>
          <w:rFonts w:asciiTheme="minorHAnsi" w:hAnsiTheme="minorHAnsi" w:cstheme="minorHAnsi"/>
          <w:bCs/>
        </w:rPr>
        <w:t xml:space="preserve">Send completed application </w:t>
      </w:r>
      <w:r w:rsidRPr="00AA212D">
        <w:rPr>
          <w:rFonts w:asciiTheme="minorHAnsi" w:hAnsiTheme="minorHAnsi" w:cstheme="minorHAnsi"/>
          <w:bCs/>
          <w:u w:val="single"/>
        </w:rPr>
        <w:t xml:space="preserve">by email </w:t>
      </w:r>
      <w:r w:rsidR="002605B6">
        <w:rPr>
          <w:rFonts w:asciiTheme="minorHAnsi" w:hAnsiTheme="minorHAnsi" w:cstheme="minorHAnsi"/>
          <w:bCs/>
          <w:u w:val="single"/>
        </w:rPr>
        <w:t xml:space="preserve">to </w:t>
      </w:r>
      <w:hyperlink r:id="rId8" w:history="1">
        <w:r w:rsidR="002605B6" w:rsidRPr="00EE49D3">
          <w:rPr>
            <w:rStyle w:val="Hyperlink"/>
            <w:rFonts w:asciiTheme="minorHAnsi" w:hAnsiTheme="minorHAnsi" w:cstheme="minorHAnsi"/>
            <w:bCs/>
          </w:rPr>
          <w:t>heartpathstraining@gmail.com</w:t>
        </w:r>
      </w:hyperlink>
      <w:r w:rsidRPr="00AA212D">
        <w:rPr>
          <w:rFonts w:asciiTheme="minorHAnsi" w:hAnsiTheme="minorHAnsi" w:cstheme="minorHAnsi"/>
          <w:bCs/>
          <w:u w:val="single"/>
        </w:rPr>
        <w:t xml:space="preserve"> </w:t>
      </w:r>
      <w:r w:rsidRPr="000F57CF">
        <w:rPr>
          <w:rFonts w:asciiTheme="minorHAnsi" w:hAnsiTheme="minorHAnsi" w:cstheme="minorHAnsi"/>
          <w:bCs/>
        </w:rPr>
        <w:t>or</w:t>
      </w:r>
      <w:r w:rsidRPr="00AA212D">
        <w:rPr>
          <w:rFonts w:asciiTheme="minorHAnsi" w:hAnsiTheme="minorHAnsi" w:cstheme="minorHAnsi"/>
          <w:bCs/>
          <w:u w:val="single"/>
        </w:rPr>
        <w:t xml:space="preserve"> </w:t>
      </w:r>
      <w:r w:rsidR="00827813">
        <w:rPr>
          <w:rFonts w:asciiTheme="minorHAnsi" w:hAnsiTheme="minorHAnsi" w:cstheme="minorHAnsi"/>
          <w:bCs/>
          <w:u w:val="single"/>
        </w:rPr>
        <w:t xml:space="preserve">by </w:t>
      </w:r>
      <w:r w:rsidRPr="00AA212D">
        <w:rPr>
          <w:rFonts w:asciiTheme="minorHAnsi" w:hAnsiTheme="minorHAnsi" w:cstheme="minorHAnsi"/>
          <w:bCs/>
          <w:u w:val="single"/>
        </w:rPr>
        <w:t>mai</w:t>
      </w:r>
      <w:r w:rsidR="00827813">
        <w:rPr>
          <w:rFonts w:asciiTheme="minorHAnsi" w:hAnsiTheme="minorHAnsi" w:cstheme="minorHAnsi"/>
          <w:bCs/>
          <w:u w:val="single"/>
        </w:rPr>
        <w:t>l to:</w:t>
      </w:r>
    </w:p>
    <w:p w14:paraId="62BB8836" w14:textId="77777777" w:rsidR="00B84C94" w:rsidRPr="00AA212D" w:rsidRDefault="00B84C94" w:rsidP="00250FBA">
      <w:pPr>
        <w:ind w:left="3870"/>
        <w:rPr>
          <w:rFonts w:asciiTheme="minorHAnsi" w:hAnsiTheme="minorHAnsi" w:cstheme="minorHAnsi"/>
          <w:b/>
          <w:bCs/>
        </w:rPr>
      </w:pPr>
      <w:proofErr w:type="spellStart"/>
      <w:r w:rsidRPr="00AA212D">
        <w:rPr>
          <w:rFonts w:asciiTheme="minorHAnsi" w:hAnsiTheme="minorHAnsi" w:cstheme="minorHAnsi"/>
          <w:b/>
          <w:bCs/>
        </w:rPr>
        <w:t>HeartPaths</w:t>
      </w:r>
      <w:proofErr w:type="spellEnd"/>
      <w:r w:rsidRPr="00AA212D">
        <w:rPr>
          <w:rFonts w:asciiTheme="minorHAnsi" w:hAnsiTheme="minorHAnsi" w:cstheme="minorHAnsi"/>
          <w:b/>
          <w:bCs/>
        </w:rPr>
        <w:t xml:space="preserve"> DFW</w:t>
      </w:r>
    </w:p>
    <w:p w14:paraId="4F65600D" w14:textId="77777777" w:rsidR="00B84C94" w:rsidRPr="00AA212D" w:rsidRDefault="001D6C56" w:rsidP="00250FBA">
      <w:pPr>
        <w:ind w:left="3870"/>
        <w:rPr>
          <w:rFonts w:asciiTheme="minorHAnsi" w:hAnsiTheme="minorHAnsi" w:cstheme="minorHAnsi"/>
          <w:b/>
          <w:bCs/>
        </w:rPr>
      </w:pPr>
      <w:r w:rsidRPr="00AA212D">
        <w:rPr>
          <w:rFonts w:asciiTheme="minorHAnsi" w:hAnsiTheme="minorHAnsi" w:cstheme="minorHAnsi"/>
          <w:b/>
          <w:bCs/>
        </w:rPr>
        <w:t xml:space="preserve">P.O. Box </w:t>
      </w:r>
      <w:r w:rsidR="00F65C77" w:rsidRPr="00AA212D">
        <w:rPr>
          <w:rFonts w:asciiTheme="minorHAnsi" w:hAnsiTheme="minorHAnsi" w:cstheme="minorHAnsi"/>
          <w:b/>
          <w:bCs/>
        </w:rPr>
        <w:t>612712</w:t>
      </w:r>
    </w:p>
    <w:p w14:paraId="7F22A3CB" w14:textId="77777777" w:rsidR="00AF6917" w:rsidRPr="00AA212D" w:rsidRDefault="00F65C77" w:rsidP="000003EA">
      <w:pPr>
        <w:ind w:left="3870"/>
        <w:rPr>
          <w:rFonts w:asciiTheme="minorHAnsi" w:hAnsiTheme="minorHAnsi" w:cstheme="minorHAnsi"/>
          <w:b/>
          <w:bCs/>
        </w:rPr>
      </w:pPr>
      <w:r w:rsidRPr="00AA212D">
        <w:rPr>
          <w:rFonts w:asciiTheme="minorHAnsi" w:hAnsiTheme="minorHAnsi" w:cstheme="minorHAnsi"/>
          <w:b/>
          <w:bCs/>
        </w:rPr>
        <w:t>Dallas, TX 75261</w:t>
      </w:r>
    </w:p>
    <w:p w14:paraId="6AB5F4CD" w14:textId="22E93CE5" w:rsidR="00B84C94" w:rsidRPr="00AA212D" w:rsidRDefault="00AF6917" w:rsidP="00F13DA8">
      <w:pPr>
        <w:jc w:val="center"/>
        <w:rPr>
          <w:rFonts w:asciiTheme="minorHAnsi" w:hAnsiTheme="minorHAnsi" w:cstheme="minorHAnsi"/>
          <w:b/>
          <w:bCs/>
          <w:smallCaps/>
          <w:sz w:val="28"/>
        </w:rPr>
      </w:pPr>
      <w:r w:rsidRPr="00AA212D">
        <w:rPr>
          <w:rFonts w:asciiTheme="minorHAnsi" w:hAnsiTheme="minorHAnsi" w:cstheme="minorHAnsi"/>
        </w:rPr>
        <w:br w:type="page"/>
      </w:r>
      <w:proofErr w:type="spellStart"/>
      <w:r w:rsidR="0079395B" w:rsidRPr="00AA212D">
        <w:rPr>
          <w:rFonts w:asciiTheme="minorHAnsi" w:hAnsiTheme="minorHAnsi" w:cstheme="minorHAnsi"/>
          <w:b/>
          <w:bCs/>
          <w:smallCaps/>
          <w:sz w:val="28"/>
        </w:rPr>
        <w:t>HeartPaths</w:t>
      </w:r>
      <w:proofErr w:type="spellEnd"/>
      <w:r w:rsidR="0079395B" w:rsidRPr="00AA212D">
        <w:rPr>
          <w:rFonts w:asciiTheme="minorHAnsi" w:hAnsiTheme="minorHAnsi" w:cstheme="minorHAnsi"/>
          <w:b/>
          <w:bCs/>
          <w:smallCaps/>
          <w:sz w:val="28"/>
        </w:rPr>
        <w:t xml:space="preserve"> DFW </w:t>
      </w:r>
      <w:r w:rsidR="00B84C94" w:rsidRPr="00AA212D">
        <w:rPr>
          <w:rFonts w:asciiTheme="minorHAnsi" w:hAnsiTheme="minorHAnsi" w:cstheme="minorHAnsi"/>
          <w:b/>
          <w:bCs/>
          <w:smallCaps/>
          <w:sz w:val="28"/>
        </w:rPr>
        <w:t>Application</w:t>
      </w:r>
      <w:r w:rsidR="004E6152" w:rsidRPr="00AA212D">
        <w:rPr>
          <w:rFonts w:asciiTheme="minorHAnsi" w:hAnsiTheme="minorHAnsi" w:cstheme="minorHAnsi"/>
          <w:b/>
          <w:bCs/>
          <w:smallCaps/>
          <w:sz w:val="28"/>
        </w:rPr>
        <w:t xml:space="preserve"> for Fall of </w:t>
      </w:r>
      <w:r w:rsidR="009E79E9" w:rsidRPr="00AA212D">
        <w:rPr>
          <w:rFonts w:asciiTheme="minorHAnsi" w:hAnsiTheme="minorHAnsi" w:cstheme="minorHAnsi"/>
          <w:b/>
          <w:bCs/>
          <w:smallCaps/>
          <w:sz w:val="28"/>
        </w:rPr>
        <w:t>202</w:t>
      </w:r>
      <w:r w:rsidR="002F7A0E">
        <w:rPr>
          <w:rFonts w:asciiTheme="minorHAnsi" w:hAnsiTheme="minorHAnsi" w:cstheme="minorHAnsi"/>
          <w:b/>
          <w:bCs/>
          <w:smallCaps/>
          <w:sz w:val="28"/>
        </w:rPr>
        <w:t>3</w:t>
      </w:r>
    </w:p>
    <w:p w14:paraId="617D52A2" w14:textId="77777777" w:rsidR="00B84C94" w:rsidRPr="00AA212D" w:rsidRDefault="00B84C94" w:rsidP="00775DB7">
      <w:pPr>
        <w:tabs>
          <w:tab w:val="right" w:leader="underscore" w:pos="10080"/>
        </w:tabs>
        <w:jc w:val="center"/>
        <w:rPr>
          <w:rFonts w:asciiTheme="minorHAnsi" w:hAnsiTheme="minorHAnsi" w:cstheme="minorHAnsi"/>
          <w:b/>
          <w:bCs/>
          <w:smallCaps/>
          <w:sz w:val="28"/>
        </w:rPr>
      </w:pPr>
    </w:p>
    <w:p w14:paraId="1FD7FBDA" w14:textId="12AB1032" w:rsidR="00B84C94" w:rsidRPr="00AA212D" w:rsidRDefault="00B84C94" w:rsidP="00775DB7">
      <w:pPr>
        <w:pStyle w:val="Heading4"/>
        <w:tabs>
          <w:tab w:val="clear" w:pos="864"/>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Name</w:t>
      </w:r>
      <w:r w:rsidR="00692399" w:rsidRPr="00AA212D">
        <w:rPr>
          <w:rFonts w:asciiTheme="minorHAnsi" w:hAnsiTheme="minorHAnsi" w:cstheme="minorHAnsi"/>
          <w:b w:val="0"/>
          <w:sz w:val="22"/>
          <w:szCs w:val="22"/>
        </w:rPr>
        <w:t xml:space="preserve"> _________________________________________________ Today’s date __________</w:t>
      </w:r>
      <w:r w:rsidR="00BD7518">
        <w:rPr>
          <w:rFonts w:asciiTheme="minorHAnsi" w:hAnsiTheme="minorHAnsi" w:cstheme="minorHAnsi"/>
          <w:b w:val="0"/>
          <w:sz w:val="22"/>
          <w:szCs w:val="22"/>
        </w:rPr>
        <w:t>__________</w:t>
      </w:r>
      <w:r w:rsidR="00692399" w:rsidRPr="00AA212D">
        <w:rPr>
          <w:rFonts w:asciiTheme="minorHAnsi" w:hAnsiTheme="minorHAnsi" w:cstheme="minorHAnsi"/>
          <w:b w:val="0"/>
          <w:sz w:val="22"/>
          <w:szCs w:val="22"/>
        </w:rPr>
        <w:t>______</w:t>
      </w:r>
    </w:p>
    <w:p w14:paraId="3BE59C5C" w14:textId="77777777" w:rsidR="00B84C94" w:rsidRPr="00AA212D" w:rsidRDefault="00B84C94" w:rsidP="00775DB7">
      <w:pPr>
        <w:tabs>
          <w:tab w:val="right" w:leader="underscore" w:pos="10080"/>
        </w:tabs>
        <w:rPr>
          <w:rFonts w:asciiTheme="minorHAnsi" w:hAnsiTheme="minorHAnsi" w:cstheme="minorHAnsi"/>
          <w:bCs/>
          <w:sz w:val="22"/>
          <w:szCs w:val="22"/>
        </w:rPr>
      </w:pPr>
    </w:p>
    <w:p w14:paraId="72AC37CE" w14:textId="77777777" w:rsidR="00B84C94" w:rsidRPr="00AA212D" w:rsidRDefault="00B84C94"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 xml:space="preserve">Address </w:t>
      </w:r>
      <w:r w:rsidR="00775DB7" w:rsidRPr="00AA212D">
        <w:rPr>
          <w:rFonts w:asciiTheme="minorHAnsi" w:hAnsiTheme="minorHAnsi" w:cstheme="minorHAnsi"/>
          <w:b w:val="0"/>
          <w:sz w:val="22"/>
          <w:szCs w:val="22"/>
        </w:rPr>
        <w:tab/>
      </w:r>
      <w:r w:rsidR="00775DB7" w:rsidRPr="00AA212D">
        <w:rPr>
          <w:rFonts w:asciiTheme="minorHAnsi" w:hAnsiTheme="minorHAnsi" w:cstheme="minorHAnsi"/>
          <w:b w:val="0"/>
          <w:sz w:val="22"/>
          <w:szCs w:val="22"/>
        </w:rPr>
        <w:tab/>
      </w:r>
    </w:p>
    <w:p w14:paraId="53E5D77D" w14:textId="77777777" w:rsidR="00B84C94" w:rsidRPr="00AA212D" w:rsidRDefault="00B84C94" w:rsidP="00775DB7">
      <w:pPr>
        <w:tabs>
          <w:tab w:val="right" w:leader="underscore" w:pos="10080"/>
        </w:tabs>
        <w:rPr>
          <w:rFonts w:asciiTheme="minorHAnsi" w:hAnsiTheme="minorHAnsi" w:cstheme="minorHAnsi"/>
          <w:bCs/>
          <w:sz w:val="22"/>
          <w:szCs w:val="22"/>
        </w:rPr>
      </w:pPr>
    </w:p>
    <w:p w14:paraId="3388C7C7" w14:textId="77777777" w:rsidR="00B84C94" w:rsidRPr="00AA212D" w:rsidRDefault="00B84C94"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City ______________________</w:t>
      </w:r>
      <w:r w:rsidR="009D3A0C" w:rsidRPr="00AA212D">
        <w:rPr>
          <w:rFonts w:asciiTheme="minorHAnsi" w:hAnsiTheme="minorHAnsi" w:cstheme="minorHAnsi"/>
          <w:b w:val="0"/>
          <w:sz w:val="22"/>
          <w:szCs w:val="22"/>
        </w:rPr>
        <w:t>__</w:t>
      </w:r>
      <w:r w:rsidR="00E735B2" w:rsidRPr="00AA212D">
        <w:rPr>
          <w:rFonts w:asciiTheme="minorHAnsi" w:hAnsiTheme="minorHAnsi" w:cstheme="minorHAnsi"/>
          <w:b w:val="0"/>
          <w:sz w:val="22"/>
          <w:szCs w:val="22"/>
        </w:rPr>
        <w:t>_</w:t>
      </w:r>
      <w:r w:rsidR="00775DB7" w:rsidRPr="00AA212D">
        <w:rPr>
          <w:rFonts w:asciiTheme="minorHAnsi" w:hAnsiTheme="minorHAnsi" w:cstheme="minorHAnsi"/>
          <w:b w:val="0"/>
          <w:sz w:val="22"/>
          <w:szCs w:val="22"/>
        </w:rPr>
        <w:t>______</w:t>
      </w:r>
      <w:r w:rsidR="009D3A0C" w:rsidRPr="00AA212D">
        <w:rPr>
          <w:rFonts w:asciiTheme="minorHAnsi" w:hAnsiTheme="minorHAnsi" w:cstheme="minorHAnsi"/>
          <w:b w:val="0"/>
          <w:sz w:val="22"/>
          <w:szCs w:val="22"/>
        </w:rPr>
        <w:t>________</w:t>
      </w:r>
      <w:r w:rsidRPr="00AA212D">
        <w:rPr>
          <w:rFonts w:asciiTheme="minorHAnsi" w:hAnsiTheme="minorHAnsi" w:cstheme="minorHAnsi"/>
          <w:b w:val="0"/>
          <w:sz w:val="22"/>
          <w:szCs w:val="22"/>
        </w:rPr>
        <w:t xml:space="preserve">___ State ___________ Zip </w:t>
      </w:r>
      <w:r w:rsidR="00775DB7" w:rsidRPr="00AA212D">
        <w:rPr>
          <w:rFonts w:asciiTheme="minorHAnsi" w:hAnsiTheme="minorHAnsi" w:cstheme="minorHAnsi"/>
          <w:b w:val="0"/>
          <w:sz w:val="22"/>
          <w:szCs w:val="22"/>
        </w:rPr>
        <w:tab/>
      </w:r>
    </w:p>
    <w:p w14:paraId="2164F051" w14:textId="77777777" w:rsidR="00B84C94" w:rsidRPr="00AA212D" w:rsidRDefault="00B84C94" w:rsidP="00775DB7">
      <w:pPr>
        <w:tabs>
          <w:tab w:val="right" w:leader="underscore" w:pos="10080"/>
        </w:tabs>
        <w:rPr>
          <w:rFonts w:asciiTheme="minorHAnsi" w:hAnsiTheme="minorHAnsi" w:cstheme="minorHAnsi"/>
          <w:bCs/>
          <w:sz w:val="22"/>
          <w:szCs w:val="22"/>
        </w:rPr>
      </w:pPr>
    </w:p>
    <w:p w14:paraId="386410CB" w14:textId="24EE5537" w:rsidR="00B84C94" w:rsidRPr="00AA212D" w:rsidRDefault="006D58B7"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P</w:t>
      </w:r>
      <w:r w:rsidR="001B4B5B" w:rsidRPr="00AA212D">
        <w:rPr>
          <w:rFonts w:asciiTheme="minorHAnsi" w:hAnsiTheme="minorHAnsi" w:cstheme="minorHAnsi"/>
          <w:b w:val="0"/>
          <w:sz w:val="22"/>
          <w:szCs w:val="22"/>
        </w:rPr>
        <w:t>hone (Cell</w:t>
      </w:r>
      <w:r w:rsidR="00B84C94" w:rsidRPr="00AA212D">
        <w:rPr>
          <w:rFonts w:asciiTheme="minorHAnsi" w:hAnsiTheme="minorHAnsi" w:cstheme="minorHAnsi"/>
          <w:b w:val="0"/>
          <w:sz w:val="22"/>
          <w:szCs w:val="22"/>
        </w:rPr>
        <w:t xml:space="preserve">) </w:t>
      </w:r>
      <w:r w:rsidR="00775DB7" w:rsidRPr="00AA212D">
        <w:rPr>
          <w:rFonts w:asciiTheme="minorHAnsi" w:hAnsiTheme="minorHAnsi" w:cstheme="minorHAnsi"/>
          <w:b w:val="0"/>
          <w:sz w:val="22"/>
          <w:szCs w:val="22"/>
        </w:rPr>
        <w:t>________</w:t>
      </w:r>
      <w:r w:rsidR="001B4B5B" w:rsidRPr="00AA212D">
        <w:rPr>
          <w:rFonts w:asciiTheme="minorHAnsi" w:hAnsiTheme="minorHAnsi" w:cstheme="minorHAnsi"/>
          <w:b w:val="0"/>
          <w:sz w:val="22"/>
          <w:szCs w:val="22"/>
        </w:rPr>
        <w:t>____________________ (Home</w:t>
      </w:r>
      <w:r w:rsidR="00B84C94" w:rsidRPr="00AA212D">
        <w:rPr>
          <w:rFonts w:asciiTheme="minorHAnsi" w:hAnsiTheme="minorHAnsi" w:cstheme="minorHAnsi"/>
          <w:b w:val="0"/>
          <w:sz w:val="22"/>
          <w:szCs w:val="22"/>
        </w:rPr>
        <w:t xml:space="preserve">) </w:t>
      </w:r>
      <w:r w:rsidR="00775DB7" w:rsidRPr="00AA212D">
        <w:rPr>
          <w:rFonts w:asciiTheme="minorHAnsi" w:hAnsiTheme="minorHAnsi" w:cstheme="minorHAnsi"/>
          <w:b w:val="0"/>
          <w:sz w:val="22"/>
          <w:szCs w:val="22"/>
        </w:rPr>
        <w:tab/>
      </w:r>
    </w:p>
    <w:p w14:paraId="71E50C84" w14:textId="77777777" w:rsidR="00B84C94" w:rsidRPr="00AA212D" w:rsidRDefault="00B84C94" w:rsidP="00775DB7">
      <w:pPr>
        <w:tabs>
          <w:tab w:val="right" w:leader="underscore" w:pos="10080"/>
        </w:tabs>
        <w:rPr>
          <w:rFonts w:asciiTheme="minorHAnsi" w:hAnsiTheme="minorHAnsi" w:cstheme="minorHAnsi"/>
          <w:bCs/>
          <w:sz w:val="22"/>
          <w:szCs w:val="22"/>
        </w:rPr>
      </w:pPr>
    </w:p>
    <w:p w14:paraId="7B1E1CCF" w14:textId="77777777" w:rsidR="00B84C94" w:rsidRPr="00AA212D" w:rsidRDefault="00B84C94" w:rsidP="00775DB7">
      <w:pPr>
        <w:pStyle w:val="Heading5"/>
        <w:tabs>
          <w:tab w:val="clear" w:pos="1008"/>
          <w:tab w:val="right" w:leader="underscore" w:pos="10080"/>
        </w:tabs>
        <w:rPr>
          <w:rFonts w:asciiTheme="minorHAnsi" w:hAnsiTheme="minorHAnsi" w:cstheme="minorHAnsi"/>
          <w:sz w:val="22"/>
          <w:szCs w:val="22"/>
        </w:rPr>
      </w:pPr>
      <w:r w:rsidRPr="00AA212D">
        <w:rPr>
          <w:rFonts w:asciiTheme="minorHAnsi" w:hAnsiTheme="minorHAnsi" w:cstheme="minorHAnsi"/>
          <w:b w:val="0"/>
          <w:sz w:val="22"/>
          <w:szCs w:val="22"/>
        </w:rPr>
        <w:t xml:space="preserve">Email </w:t>
      </w:r>
      <w:r w:rsidR="008344A5" w:rsidRPr="00AA212D">
        <w:rPr>
          <w:rFonts w:asciiTheme="minorHAnsi" w:hAnsiTheme="minorHAnsi" w:cstheme="minorHAnsi"/>
          <w:b w:val="0"/>
          <w:sz w:val="22"/>
          <w:szCs w:val="22"/>
        </w:rPr>
        <w:t>address</w:t>
      </w:r>
      <w:r w:rsidRPr="00AA212D">
        <w:rPr>
          <w:rFonts w:asciiTheme="minorHAnsi" w:hAnsiTheme="minorHAnsi" w:cstheme="minorHAnsi"/>
          <w:b w:val="0"/>
          <w:sz w:val="22"/>
          <w:szCs w:val="22"/>
        </w:rPr>
        <w:t xml:space="preserve"> </w:t>
      </w:r>
      <w:r w:rsidR="00775DB7" w:rsidRPr="00AA212D">
        <w:rPr>
          <w:rFonts w:asciiTheme="minorHAnsi" w:hAnsiTheme="minorHAnsi" w:cstheme="minorHAnsi"/>
          <w:b w:val="0"/>
          <w:sz w:val="22"/>
          <w:szCs w:val="22"/>
        </w:rPr>
        <w:tab/>
      </w:r>
    </w:p>
    <w:p w14:paraId="4D4430F4" w14:textId="77777777" w:rsidR="00B84C94" w:rsidRPr="00AA212D" w:rsidRDefault="00B84C94" w:rsidP="00775DB7">
      <w:pPr>
        <w:tabs>
          <w:tab w:val="right" w:leader="underscore" w:pos="10080"/>
        </w:tabs>
        <w:rPr>
          <w:rFonts w:asciiTheme="minorHAnsi" w:hAnsiTheme="minorHAnsi" w:cstheme="minorHAnsi"/>
          <w:bCs/>
          <w:sz w:val="22"/>
          <w:szCs w:val="22"/>
        </w:rPr>
      </w:pPr>
    </w:p>
    <w:p w14:paraId="4C16CEF1" w14:textId="77777777" w:rsidR="00B84C94" w:rsidRPr="00AA212D" w:rsidRDefault="00B84C94" w:rsidP="00775DB7">
      <w:pPr>
        <w:tabs>
          <w:tab w:val="right" w:leader="underscore"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Religious Affiliation/Congregation: </w:t>
      </w:r>
      <w:r w:rsidR="00775DB7" w:rsidRPr="00AA212D">
        <w:rPr>
          <w:rFonts w:asciiTheme="minorHAnsi" w:hAnsiTheme="minorHAnsi" w:cstheme="minorHAnsi"/>
          <w:bCs/>
          <w:sz w:val="22"/>
          <w:szCs w:val="22"/>
        </w:rPr>
        <w:tab/>
      </w:r>
    </w:p>
    <w:p w14:paraId="220DC646" w14:textId="77777777" w:rsidR="00B84C94" w:rsidRPr="00AA212D" w:rsidRDefault="00B84C94" w:rsidP="00775DB7">
      <w:pPr>
        <w:tabs>
          <w:tab w:val="right" w:leader="underscore" w:pos="10080"/>
        </w:tabs>
        <w:rPr>
          <w:rFonts w:asciiTheme="minorHAnsi" w:hAnsiTheme="minorHAnsi" w:cstheme="minorHAnsi"/>
          <w:bCs/>
          <w:sz w:val="22"/>
          <w:szCs w:val="22"/>
        </w:rPr>
      </w:pPr>
    </w:p>
    <w:p w14:paraId="057C334A" w14:textId="0C8A0BC7" w:rsidR="00B84C94" w:rsidRPr="00AA212D" w:rsidRDefault="009D3A0C" w:rsidP="00775DB7">
      <w:pPr>
        <w:tabs>
          <w:tab w:val="right" w:leader="underscore"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Are you a clergy member </w:t>
      </w:r>
      <w:r w:rsidR="008344A5" w:rsidRPr="00AA212D">
        <w:rPr>
          <w:rFonts w:asciiTheme="minorHAnsi" w:hAnsiTheme="minorHAnsi" w:cstheme="minorHAnsi"/>
          <w:bCs/>
          <w:sz w:val="22"/>
          <w:szCs w:val="22"/>
        </w:rPr>
        <w:t xml:space="preserve">_______ or </w:t>
      </w:r>
      <w:r w:rsidRPr="00AA212D">
        <w:rPr>
          <w:rFonts w:asciiTheme="minorHAnsi" w:hAnsiTheme="minorHAnsi" w:cstheme="minorHAnsi"/>
          <w:bCs/>
          <w:sz w:val="22"/>
          <w:szCs w:val="22"/>
        </w:rPr>
        <w:t>a l</w:t>
      </w:r>
      <w:r w:rsidR="008344A5" w:rsidRPr="00AA212D">
        <w:rPr>
          <w:rFonts w:asciiTheme="minorHAnsi" w:hAnsiTheme="minorHAnsi" w:cstheme="minorHAnsi"/>
          <w:bCs/>
          <w:sz w:val="22"/>
          <w:szCs w:val="22"/>
        </w:rPr>
        <w:t>ayperson _______</w:t>
      </w:r>
      <w:r w:rsidR="00F847F4">
        <w:rPr>
          <w:rFonts w:asciiTheme="minorHAnsi" w:hAnsiTheme="minorHAnsi" w:cstheme="minorHAnsi"/>
          <w:bCs/>
          <w:sz w:val="22"/>
          <w:szCs w:val="22"/>
        </w:rPr>
        <w:t>?</w:t>
      </w:r>
      <w:r w:rsidR="008344A5" w:rsidRPr="00AA212D">
        <w:rPr>
          <w:rFonts w:asciiTheme="minorHAnsi" w:hAnsiTheme="minorHAnsi" w:cstheme="minorHAnsi"/>
          <w:bCs/>
          <w:sz w:val="22"/>
          <w:szCs w:val="22"/>
        </w:rPr>
        <w:t xml:space="preserve"> (</w:t>
      </w:r>
      <w:r w:rsidR="004F70CB" w:rsidRPr="00AA212D">
        <w:rPr>
          <w:rFonts w:asciiTheme="minorHAnsi" w:hAnsiTheme="minorHAnsi" w:cstheme="minorHAnsi"/>
          <w:bCs/>
          <w:sz w:val="22"/>
          <w:szCs w:val="22"/>
        </w:rPr>
        <w:t>Please</w:t>
      </w:r>
      <w:r w:rsidR="008344A5" w:rsidRPr="00AA212D">
        <w:rPr>
          <w:rFonts w:asciiTheme="minorHAnsi" w:hAnsiTheme="minorHAnsi" w:cstheme="minorHAnsi"/>
          <w:bCs/>
          <w:sz w:val="22"/>
          <w:szCs w:val="22"/>
        </w:rPr>
        <w:t xml:space="preserve"> check</w:t>
      </w:r>
      <w:r w:rsidR="004F70CB">
        <w:rPr>
          <w:rFonts w:asciiTheme="minorHAnsi" w:hAnsiTheme="minorHAnsi" w:cstheme="minorHAnsi"/>
          <w:bCs/>
          <w:sz w:val="22"/>
          <w:szCs w:val="22"/>
        </w:rPr>
        <w:t xml:space="preserve"> one.</w:t>
      </w:r>
      <w:r w:rsidR="008344A5" w:rsidRPr="00AA212D">
        <w:rPr>
          <w:rFonts w:asciiTheme="minorHAnsi" w:hAnsiTheme="minorHAnsi" w:cstheme="minorHAnsi"/>
          <w:bCs/>
          <w:sz w:val="22"/>
          <w:szCs w:val="22"/>
        </w:rPr>
        <w:t>)</w:t>
      </w:r>
    </w:p>
    <w:p w14:paraId="08C858C8" w14:textId="77777777" w:rsidR="00775DB7" w:rsidRPr="00AA212D" w:rsidRDefault="00775DB7" w:rsidP="00775DB7">
      <w:pPr>
        <w:tabs>
          <w:tab w:val="right" w:leader="underscore" w:pos="10080"/>
        </w:tabs>
        <w:rPr>
          <w:rFonts w:asciiTheme="minorHAnsi" w:hAnsiTheme="minorHAnsi" w:cstheme="minorHAnsi"/>
          <w:bCs/>
          <w:sz w:val="22"/>
          <w:szCs w:val="22"/>
        </w:rPr>
      </w:pPr>
    </w:p>
    <w:p w14:paraId="09029B4B" w14:textId="77777777" w:rsidR="00B84C94" w:rsidRPr="00AA212D" w:rsidRDefault="00775DB7" w:rsidP="00775DB7">
      <w:pPr>
        <w:tabs>
          <w:tab w:val="left" w:pos="5760"/>
          <w:tab w:val="right" w:leader="underscore" w:pos="10080"/>
        </w:tabs>
        <w:rPr>
          <w:rFonts w:asciiTheme="minorHAnsi" w:hAnsiTheme="minorHAnsi" w:cstheme="minorHAnsi"/>
          <w:b/>
          <w:bCs/>
          <w:sz w:val="22"/>
          <w:szCs w:val="22"/>
        </w:rPr>
      </w:pPr>
      <w:r w:rsidRPr="00AA212D">
        <w:rPr>
          <w:rFonts w:asciiTheme="minorHAnsi" w:hAnsiTheme="minorHAnsi" w:cstheme="minorHAnsi"/>
          <w:bCs/>
          <w:sz w:val="22"/>
          <w:szCs w:val="22"/>
        </w:rPr>
        <w:t>Emergency contact: ______________________________</w:t>
      </w:r>
      <w:r w:rsidRPr="00AA212D">
        <w:rPr>
          <w:rFonts w:asciiTheme="minorHAnsi" w:hAnsiTheme="minorHAnsi" w:cstheme="minorHAnsi"/>
          <w:bCs/>
          <w:sz w:val="22"/>
          <w:szCs w:val="22"/>
        </w:rPr>
        <w:tab/>
      </w:r>
      <w:r w:rsidR="00B84C94" w:rsidRPr="00AA212D">
        <w:rPr>
          <w:rFonts w:asciiTheme="minorHAnsi" w:hAnsiTheme="minorHAnsi" w:cstheme="minorHAnsi"/>
          <w:bCs/>
          <w:sz w:val="22"/>
          <w:szCs w:val="22"/>
        </w:rPr>
        <w:t xml:space="preserve">Phone: </w:t>
      </w:r>
      <w:r w:rsidRPr="00AA212D">
        <w:rPr>
          <w:rFonts w:asciiTheme="minorHAnsi" w:hAnsiTheme="minorHAnsi" w:cstheme="minorHAnsi"/>
          <w:bCs/>
          <w:sz w:val="22"/>
          <w:szCs w:val="22"/>
        </w:rPr>
        <w:tab/>
      </w:r>
    </w:p>
    <w:p w14:paraId="440C4D49" w14:textId="77777777" w:rsidR="00B84C94" w:rsidRPr="00AA212D" w:rsidRDefault="00B84C94" w:rsidP="00775DB7">
      <w:pPr>
        <w:tabs>
          <w:tab w:val="left" w:pos="4320"/>
          <w:tab w:val="left" w:pos="5760"/>
        </w:tabs>
        <w:rPr>
          <w:rFonts w:asciiTheme="minorHAnsi" w:hAnsiTheme="minorHAnsi" w:cstheme="minorHAnsi"/>
          <w:b/>
          <w:bCs/>
          <w:sz w:val="22"/>
          <w:szCs w:val="22"/>
        </w:rPr>
      </w:pPr>
    </w:p>
    <w:p w14:paraId="79971219" w14:textId="5E1B05A8" w:rsidR="00A17860" w:rsidRDefault="00BA7730" w:rsidP="000C2DE3">
      <w:pPr>
        <w:pStyle w:val="xmsonormal"/>
        <w:rPr>
          <w:rFonts w:asciiTheme="minorHAnsi" w:hAnsiTheme="minorHAnsi" w:cstheme="minorHAnsi"/>
          <w:color w:val="000000"/>
        </w:rPr>
      </w:pPr>
      <w:r w:rsidRPr="0059678B">
        <w:rPr>
          <w:rFonts w:asciiTheme="minorHAnsi" w:hAnsiTheme="minorHAnsi" w:cstheme="minorHAnsi"/>
          <w:color w:val="000000"/>
        </w:rPr>
        <w:t xml:space="preserve">We </w:t>
      </w:r>
      <w:r w:rsidR="003C4F92" w:rsidRPr="0059678B">
        <w:rPr>
          <w:rFonts w:asciiTheme="minorHAnsi" w:hAnsiTheme="minorHAnsi" w:cstheme="minorHAnsi"/>
          <w:color w:val="000000"/>
        </w:rPr>
        <w:t>hop</w:t>
      </w:r>
      <w:r w:rsidR="003D5B36">
        <w:rPr>
          <w:rFonts w:asciiTheme="minorHAnsi" w:hAnsiTheme="minorHAnsi" w:cstheme="minorHAnsi"/>
          <w:color w:val="000000"/>
        </w:rPr>
        <w:t>e</w:t>
      </w:r>
      <w:r w:rsidR="003C4F92" w:rsidRPr="0059678B">
        <w:rPr>
          <w:rFonts w:asciiTheme="minorHAnsi" w:hAnsiTheme="minorHAnsi" w:cstheme="minorHAnsi"/>
          <w:color w:val="000000"/>
        </w:rPr>
        <w:t xml:space="preserve"> to offer</w:t>
      </w:r>
      <w:r w:rsidR="001E6E3D" w:rsidRPr="0059678B">
        <w:rPr>
          <w:rFonts w:asciiTheme="minorHAnsi" w:hAnsiTheme="minorHAnsi" w:cstheme="minorHAnsi"/>
          <w:color w:val="000000"/>
        </w:rPr>
        <w:t xml:space="preserve"> both</w:t>
      </w:r>
      <w:r w:rsidRPr="0059678B">
        <w:rPr>
          <w:rFonts w:asciiTheme="minorHAnsi" w:hAnsiTheme="minorHAnsi" w:cstheme="minorHAnsi"/>
          <w:color w:val="000000"/>
        </w:rPr>
        <w:t xml:space="preserve"> in-person </w:t>
      </w:r>
      <w:r w:rsidR="006C5155" w:rsidRPr="0059678B">
        <w:rPr>
          <w:rFonts w:asciiTheme="minorHAnsi" w:hAnsiTheme="minorHAnsi" w:cstheme="minorHAnsi"/>
          <w:color w:val="000000"/>
        </w:rPr>
        <w:t xml:space="preserve">and </w:t>
      </w:r>
      <w:r w:rsidR="00844672">
        <w:rPr>
          <w:rFonts w:asciiTheme="minorHAnsi" w:hAnsiTheme="minorHAnsi" w:cstheme="minorHAnsi"/>
          <w:color w:val="000000"/>
        </w:rPr>
        <w:t>online</w:t>
      </w:r>
      <w:r w:rsidR="00270B6C" w:rsidRPr="0059678B">
        <w:rPr>
          <w:rFonts w:asciiTheme="minorHAnsi" w:hAnsiTheme="minorHAnsi" w:cstheme="minorHAnsi"/>
          <w:color w:val="000000"/>
        </w:rPr>
        <w:t xml:space="preserve"> (Zoom)</w:t>
      </w:r>
      <w:r w:rsidR="006C5155" w:rsidRPr="0059678B">
        <w:rPr>
          <w:rFonts w:asciiTheme="minorHAnsi" w:hAnsiTheme="minorHAnsi" w:cstheme="minorHAnsi"/>
          <w:color w:val="000000"/>
        </w:rPr>
        <w:t xml:space="preserve"> </w:t>
      </w:r>
      <w:r w:rsidR="005C0AA5" w:rsidRPr="0059678B">
        <w:rPr>
          <w:rFonts w:asciiTheme="minorHAnsi" w:hAnsiTheme="minorHAnsi" w:cstheme="minorHAnsi"/>
          <w:color w:val="000000"/>
        </w:rPr>
        <w:t>small group</w:t>
      </w:r>
      <w:r w:rsidR="00C27F60" w:rsidRPr="0059678B">
        <w:rPr>
          <w:rFonts w:asciiTheme="minorHAnsi" w:hAnsiTheme="minorHAnsi" w:cstheme="minorHAnsi"/>
          <w:color w:val="000000"/>
        </w:rPr>
        <w:t xml:space="preserve"> </w:t>
      </w:r>
      <w:r w:rsidRPr="0059678B">
        <w:rPr>
          <w:rFonts w:asciiTheme="minorHAnsi" w:hAnsiTheme="minorHAnsi" w:cstheme="minorHAnsi"/>
          <w:color w:val="000000"/>
        </w:rPr>
        <w:t>meetings for 202</w:t>
      </w:r>
      <w:r w:rsidR="00FC5542">
        <w:rPr>
          <w:rFonts w:asciiTheme="minorHAnsi" w:hAnsiTheme="minorHAnsi" w:cstheme="minorHAnsi"/>
          <w:color w:val="000000"/>
        </w:rPr>
        <w:t>3</w:t>
      </w:r>
      <w:r w:rsidR="00270B6C" w:rsidRPr="0059678B">
        <w:rPr>
          <w:rFonts w:asciiTheme="minorHAnsi" w:hAnsiTheme="minorHAnsi" w:cstheme="minorHAnsi"/>
          <w:color w:val="000000"/>
        </w:rPr>
        <w:t>-2</w:t>
      </w:r>
      <w:r w:rsidR="00FC5542">
        <w:rPr>
          <w:rFonts w:asciiTheme="minorHAnsi" w:hAnsiTheme="minorHAnsi" w:cstheme="minorHAnsi"/>
          <w:color w:val="000000"/>
        </w:rPr>
        <w:t>4</w:t>
      </w:r>
      <w:r w:rsidRPr="0059678B">
        <w:rPr>
          <w:rFonts w:asciiTheme="minorHAnsi" w:hAnsiTheme="minorHAnsi" w:cstheme="minorHAnsi"/>
          <w:color w:val="000000"/>
        </w:rPr>
        <w:t>, and we will flex accordingly for facilit</w:t>
      </w:r>
      <w:r w:rsidR="00D96D45" w:rsidRPr="0059678B">
        <w:rPr>
          <w:rFonts w:asciiTheme="minorHAnsi" w:hAnsiTheme="minorHAnsi" w:cstheme="minorHAnsi"/>
          <w:color w:val="000000"/>
        </w:rPr>
        <w:t>y availability</w:t>
      </w:r>
      <w:r w:rsidRPr="0059678B">
        <w:rPr>
          <w:rFonts w:asciiTheme="minorHAnsi" w:hAnsiTheme="minorHAnsi" w:cstheme="minorHAnsi"/>
          <w:color w:val="000000"/>
        </w:rPr>
        <w:t xml:space="preserve">, enrollment, etc.  </w:t>
      </w:r>
      <w:r w:rsidR="0044275B" w:rsidRPr="0059678B">
        <w:rPr>
          <w:rFonts w:asciiTheme="minorHAnsi" w:hAnsiTheme="minorHAnsi" w:cstheme="minorHAnsi"/>
          <w:color w:val="000000"/>
        </w:rPr>
        <w:t xml:space="preserve">We anticipate that </w:t>
      </w:r>
      <w:r w:rsidR="00D51ED4" w:rsidRPr="0059678B">
        <w:rPr>
          <w:rFonts w:asciiTheme="minorHAnsi" w:hAnsiTheme="minorHAnsi" w:cstheme="minorHAnsi"/>
          <w:color w:val="000000"/>
        </w:rPr>
        <w:t>an</w:t>
      </w:r>
      <w:r w:rsidR="006768FC" w:rsidRPr="0059678B">
        <w:rPr>
          <w:rFonts w:asciiTheme="minorHAnsi" w:hAnsiTheme="minorHAnsi" w:cstheme="minorHAnsi"/>
          <w:color w:val="000000"/>
        </w:rPr>
        <w:t xml:space="preserve">y </w:t>
      </w:r>
      <w:r w:rsidR="00AA6FE8" w:rsidRPr="0059678B">
        <w:rPr>
          <w:rFonts w:asciiTheme="minorHAnsi" w:hAnsiTheme="minorHAnsi" w:cstheme="minorHAnsi"/>
          <w:color w:val="000000"/>
        </w:rPr>
        <w:t>“</w:t>
      </w:r>
      <w:r w:rsidR="00391C61" w:rsidRPr="0059678B">
        <w:rPr>
          <w:rFonts w:asciiTheme="minorHAnsi" w:hAnsiTheme="minorHAnsi" w:cstheme="minorHAnsi"/>
          <w:color w:val="000000"/>
        </w:rPr>
        <w:t>combined group</w:t>
      </w:r>
      <w:r w:rsidR="00AA6FE8" w:rsidRPr="0059678B">
        <w:rPr>
          <w:rFonts w:asciiTheme="minorHAnsi" w:hAnsiTheme="minorHAnsi" w:cstheme="minorHAnsi"/>
          <w:color w:val="000000"/>
        </w:rPr>
        <w:t>”</w:t>
      </w:r>
      <w:r w:rsidR="00391C61" w:rsidRPr="0059678B">
        <w:rPr>
          <w:rFonts w:asciiTheme="minorHAnsi" w:hAnsiTheme="minorHAnsi" w:cstheme="minorHAnsi"/>
          <w:color w:val="000000"/>
        </w:rPr>
        <w:t xml:space="preserve"> </w:t>
      </w:r>
      <w:r w:rsidR="00CA180D">
        <w:rPr>
          <w:rFonts w:asciiTheme="minorHAnsi" w:hAnsiTheme="minorHAnsi" w:cstheme="minorHAnsi"/>
          <w:color w:val="000000"/>
        </w:rPr>
        <w:t>meeting</w:t>
      </w:r>
      <w:r w:rsidRPr="0059678B">
        <w:rPr>
          <w:rFonts w:asciiTheme="minorHAnsi" w:hAnsiTheme="minorHAnsi" w:cstheme="minorHAnsi"/>
          <w:color w:val="000000"/>
        </w:rPr>
        <w:t>s will be online/Zoom for everyone</w:t>
      </w:r>
      <w:r w:rsidR="009A48E8">
        <w:rPr>
          <w:rFonts w:asciiTheme="minorHAnsi" w:hAnsiTheme="minorHAnsi" w:cstheme="minorHAnsi"/>
          <w:color w:val="000000"/>
        </w:rPr>
        <w:t>.</w:t>
      </w:r>
      <w:r w:rsidR="00C93291">
        <w:rPr>
          <w:rFonts w:asciiTheme="minorHAnsi" w:hAnsiTheme="minorHAnsi" w:cstheme="minorHAnsi"/>
          <w:color w:val="000000"/>
        </w:rPr>
        <w:t xml:space="preserve">  </w:t>
      </w:r>
      <w:r w:rsidR="00C93291" w:rsidRPr="005374B2">
        <w:rPr>
          <w:rFonts w:asciiTheme="minorHAnsi" w:hAnsiTheme="minorHAnsi" w:cstheme="minorHAnsi"/>
          <w:b/>
          <w:bCs/>
          <w:color w:val="000000"/>
          <w:u w:val="single"/>
        </w:rPr>
        <w:t>Plea</w:t>
      </w:r>
      <w:r w:rsidR="00F416D5" w:rsidRPr="005374B2">
        <w:rPr>
          <w:rFonts w:asciiTheme="minorHAnsi" w:hAnsiTheme="minorHAnsi" w:cstheme="minorHAnsi"/>
          <w:b/>
          <w:bCs/>
          <w:color w:val="000000"/>
          <w:u w:val="single"/>
        </w:rPr>
        <w:t xml:space="preserve">se answer </w:t>
      </w:r>
      <w:r w:rsidR="005374B2" w:rsidRPr="005374B2">
        <w:rPr>
          <w:rFonts w:asciiTheme="minorHAnsi" w:hAnsiTheme="minorHAnsi" w:cstheme="minorHAnsi"/>
          <w:b/>
          <w:bCs/>
          <w:color w:val="000000"/>
          <w:u w:val="single"/>
        </w:rPr>
        <w:t>questions 1, 2, and 3 below.</w:t>
      </w:r>
    </w:p>
    <w:p w14:paraId="5A2036E5" w14:textId="77777777" w:rsidR="00A17860" w:rsidRDefault="00A17860" w:rsidP="000C2DE3">
      <w:pPr>
        <w:pStyle w:val="xmsonormal"/>
        <w:rPr>
          <w:rFonts w:asciiTheme="minorHAnsi" w:hAnsiTheme="minorHAnsi" w:cstheme="minorHAnsi"/>
          <w:color w:val="000000"/>
        </w:rPr>
      </w:pPr>
    </w:p>
    <w:p w14:paraId="26466BEE" w14:textId="7412B419" w:rsidR="00A17860" w:rsidRPr="002816AA" w:rsidRDefault="00CB13F2" w:rsidP="00CB13F2">
      <w:pPr>
        <w:pStyle w:val="xmsonormal"/>
        <w:rPr>
          <w:rFonts w:asciiTheme="minorHAnsi" w:hAnsiTheme="minorHAnsi" w:cstheme="minorHAnsi"/>
          <w:b/>
          <w:bCs/>
          <w:color w:val="000000"/>
          <w:u w:val="single"/>
        </w:rPr>
      </w:pPr>
      <w:r w:rsidRPr="002816AA">
        <w:rPr>
          <w:rFonts w:asciiTheme="minorHAnsi" w:hAnsiTheme="minorHAnsi" w:cstheme="minorHAnsi"/>
          <w:b/>
          <w:bCs/>
          <w:color w:val="000000"/>
          <w:u w:val="single"/>
        </w:rPr>
        <w:t xml:space="preserve">1. </w:t>
      </w:r>
      <w:r w:rsidR="00ED6383" w:rsidRPr="002816AA">
        <w:rPr>
          <w:rFonts w:asciiTheme="minorHAnsi" w:hAnsiTheme="minorHAnsi" w:cstheme="minorHAnsi"/>
          <w:b/>
          <w:bCs/>
          <w:color w:val="000000"/>
          <w:u w:val="single"/>
        </w:rPr>
        <w:t>Please circle or highlight you</w:t>
      </w:r>
      <w:r w:rsidR="00E40DC2" w:rsidRPr="002816AA">
        <w:rPr>
          <w:rFonts w:asciiTheme="minorHAnsi" w:hAnsiTheme="minorHAnsi" w:cstheme="minorHAnsi"/>
          <w:b/>
          <w:bCs/>
          <w:color w:val="000000"/>
          <w:u w:val="single"/>
        </w:rPr>
        <w:t>r</w:t>
      </w:r>
      <w:r w:rsidR="00325771" w:rsidRPr="002816AA">
        <w:rPr>
          <w:rFonts w:asciiTheme="minorHAnsi" w:hAnsiTheme="minorHAnsi" w:cstheme="minorHAnsi"/>
          <w:b/>
          <w:bCs/>
          <w:color w:val="000000"/>
          <w:u w:val="single"/>
        </w:rPr>
        <w:t xml:space="preserve"> </w:t>
      </w:r>
      <w:r w:rsidR="0037430E" w:rsidRPr="002816AA">
        <w:rPr>
          <w:rFonts w:asciiTheme="minorHAnsi" w:hAnsiTheme="minorHAnsi" w:cstheme="minorHAnsi"/>
          <w:b/>
          <w:bCs/>
          <w:color w:val="FF0000"/>
          <w:u w:val="single"/>
        </w:rPr>
        <w:t xml:space="preserve">POSSIBLE </w:t>
      </w:r>
      <w:r w:rsidR="008A122D">
        <w:rPr>
          <w:rFonts w:asciiTheme="minorHAnsi" w:hAnsiTheme="minorHAnsi" w:cstheme="minorHAnsi"/>
          <w:b/>
          <w:bCs/>
          <w:color w:val="FF0000"/>
          <w:u w:val="single"/>
        </w:rPr>
        <w:t>TIM</w:t>
      </w:r>
      <w:r w:rsidR="001F03CD">
        <w:rPr>
          <w:rFonts w:asciiTheme="minorHAnsi" w:hAnsiTheme="minorHAnsi" w:cstheme="minorHAnsi"/>
          <w:b/>
          <w:bCs/>
          <w:color w:val="FF0000"/>
          <w:u w:val="single"/>
        </w:rPr>
        <w:t>ES</w:t>
      </w:r>
      <w:r w:rsidR="001F03CD" w:rsidRPr="002816AA">
        <w:rPr>
          <w:rFonts w:asciiTheme="minorHAnsi" w:hAnsiTheme="minorHAnsi" w:cstheme="minorHAnsi"/>
          <w:b/>
          <w:bCs/>
          <w:color w:val="FF0000"/>
          <w:u w:val="single"/>
        </w:rPr>
        <w:t xml:space="preserve"> </w:t>
      </w:r>
      <w:r w:rsidR="0037430E" w:rsidRPr="002816AA">
        <w:rPr>
          <w:rFonts w:asciiTheme="minorHAnsi" w:hAnsiTheme="minorHAnsi" w:cstheme="minorHAnsi"/>
          <w:b/>
          <w:bCs/>
          <w:color w:val="000000"/>
          <w:u w:val="single"/>
        </w:rPr>
        <w:t xml:space="preserve">for </w:t>
      </w:r>
      <w:r w:rsidR="006D2419" w:rsidRPr="002816AA">
        <w:rPr>
          <w:rFonts w:asciiTheme="minorHAnsi" w:hAnsiTheme="minorHAnsi" w:cstheme="minorHAnsi"/>
          <w:b/>
          <w:bCs/>
          <w:color w:val="000000"/>
          <w:u w:val="single"/>
        </w:rPr>
        <w:t>a weekly</w:t>
      </w:r>
      <w:r w:rsidR="00CB7D13" w:rsidRPr="002816AA">
        <w:rPr>
          <w:rFonts w:asciiTheme="minorHAnsi" w:hAnsiTheme="minorHAnsi" w:cstheme="minorHAnsi"/>
          <w:b/>
          <w:bCs/>
          <w:color w:val="000000"/>
          <w:u w:val="single"/>
        </w:rPr>
        <w:t xml:space="preserve"> 2-hour </w:t>
      </w:r>
      <w:r w:rsidR="00C93291">
        <w:rPr>
          <w:rFonts w:asciiTheme="minorHAnsi" w:hAnsiTheme="minorHAnsi" w:cstheme="minorHAnsi"/>
          <w:b/>
          <w:bCs/>
          <w:color w:val="000000"/>
          <w:u w:val="single"/>
        </w:rPr>
        <w:t>group</w:t>
      </w:r>
      <w:r w:rsidR="00F46513" w:rsidRPr="002816AA">
        <w:rPr>
          <w:rFonts w:asciiTheme="minorHAnsi" w:hAnsiTheme="minorHAnsi" w:cstheme="minorHAnsi"/>
          <w:b/>
          <w:bCs/>
          <w:color w:val="000000"/>
          <w:u w:val="single"/>
        </w:rPr>
        <w:t xml:space="preserve"> </w:t>
      </w:r>
      <w:r w:rsidR="00713FB6" w:rsidRPr="002816AA">
        <w:rPr>
          <w:rFonts w:asciiTheme="minorHAnsi" w:hAnsiTheme="minorHAnsi" w:cstheme="minorHAnsi"/>
          <w:b/>
          <w:bCs/>
          <w:color w:val="000000"/>
          <w:u w:val="single"/>
        </w:rPr>
        <w:t xml:space="preserve">from </w:t>
      </w:r>
      <w:r w:rsidR="00F46513" w:rsidRPr="002816AA">
        <w:rPr>
          <w:rFonts w:asciiTheme="minorHAnsi" w:hAnsiTheme="minorHAnsi" w:cstheme="minorHAnsi"/>
          <w:b/>
          <w:bCs/>
          <w:color w:val="000000"/>
          <w:u w:val="single"/>
        </w:rPr>
        <w:t>Sep. 2023-May 2024</w:t>
      </w:r>
      <w:r w:rsidR="00262371" w:rsidRPr="002816AA">
        <w:rPr>
          <w:rFonts w:asciiTheme="minorHAnsi" w:hAnsiTheme="minorHAnsi" w:cstheme="minorHAnsi"/>
          <w:b/>
          <w:bCs/>
          <w:color w:val="000000"/>
          <w:u w:val="single"/>
        </w:rPr>
        <w:t>:</w:t>
      </w:r>
    </w:p>
    <w:p w14:paraId="2BA2504A" w14:textId="77777777" w:rsidR="004C5F38" w:rsidRDefault="004C5F38" w:rsidP="00A17860">
      <w:pPr>
        <w:pStyle w:val="xmsonormal"/>
        <w:rPr>
          <w:rFonts w:asciiTheme="minorHAnsi" w:hAnsiTheme="minorHAnsi" w:cstheme="minorHAnsi"/>
          <w:b/>
          <w:bCs/>
          <w:color w:val="000000"/>
          <w:u w:val="single"/>
        </w:rPr>
      </w:pPr>
    </w:p>
    <w:tbl>
      <w:tblPr>
        <w:tblStyle w:val="TableGrid"/>
        <w:tblW w:w="0" w:type="auto"/>
        <w:jc w:val="center"/>
        <w:tblLook w:val="04A0" w:firstRow="1" w:lastRow="0" w:firstColumn="1" w:lastColumn="0" w:noHBand="0" w:noVBand="1"/>
      </w:tblPr>
      <w:tblGrid>
        <w:gridCol w:w="1276"/>
        <w:gridCol w:w="1276"/>
        <w:gridCol w:w="1292"/>
        <w:gridCol w:w="1277"/>
        <w:gridCol w:w="1277"/>
        <w:gridCol w:w="1277"/>
        <w:gridCol w:w="1277"/>
      </w:tblGrid>
      <w:tr w:rsidR="006F34A8" w:rsidRPr="00730DD9" w14:paraId="5E9192FD" w14:textId="77777777" w:rsidTr="005D6CD4">
        <w:trPr>
          <w:jc w:val="center"/>
        </w:trPr>
        <w:tc>
          <w:tcPr>
            <w:tcW w:w="1276" w:type="dxa"/>
            <w:shd w:val="clear" w:color="auto" w:fill="BFBFBF" w:themeFill="background1" w:themeFillShade="BF"/>
          </w:tcPr>
          <w:p w14:paraId="36670C27" w14:textId="3BCB0539" w:rsidR="006F34A8" w:rsidRPr="00730DD9" w:rsidRDefault="006F34A8" w:rsidP="00D55E9E">
            <w:pPr>
              <w:pStyle w:val="xmsonormal"/>
              <w:jc w:val="center"/>
              <w:rPr>
                <w:rFonts w:asciiTheme="minorHAnsi" w:hAnsiTheme="minorHAnsi" w:cstheme="minorHAnsi"/>
                <w:b/>
                <w:bCs/>
              </w:rPr>
            </w:pPr>
            <w:r w:rsidRPr="00730DD9">
              <w:rPr>
                <w:rFonts w:asciiTheme="minorHAnsi" w:hAnsiTheme="minorHAnsi" w:cstheme="minorHAnsi"/>
                <w:b/>
                <w:bCs/>
              </w:rPr>
              <w:t>Monday</w:t>
            </w:r>
          </w:p>
        </w:tc>
        <w:tc>
          <w:tcPr>
            <w:tcW w:w="1276" w:type="dxa"/>
            <w:shd w:val="clear" w:color="auto" w:fill="BFBFBF" w:themeFill="background1" w:themeFillShade="BF"/>
          </w:tcPr>
          <w:p w14:paraId="2A4A120E" w14:textId="4130B502" w:rsidR="006F34A8" w:rsidRPr="00730DD9" w:rsidRDefault="006F34A8" w:rsidP="00D55E9E">
            <w:pPr>
              <w:pStyle w:val="xmsonormal"/>
              <w:jc w:val="center"/>
              <w:rPr>
                <w:rFonts w:asciiTheme="minorHAnsi" w:hAnsiTheme="minorHAnsi" w:cstheme="minorHAnsi"/>
                <w:b/>
                <w:bCs/>
              </w:rPr>
            </w:pPr>
            <w:r w:rsidRPr="00730DD9">
              <w:rPr>
                <w:rFonts w:asciiTheme="minorHAnsi" w:hAnsiTheme="minorHAnsi" w:cstheme="minorHAnsi"/>
                <w:b/>
                <w:bCs/>
              </w:rPr>
              <w:t>Tuesday</w:t>
            </w:r>
          </w:p>
        </w:tc>
        <w:tc>
          <w:tcPr>
            <w:tcW w:w="1292" w:type="dxa"/>
            <w:shd w:val="clear" w:color="auto" w:fill="BFBFBF" w:themeFill="background1" w:themeFillShade="BF"/>
          </w:tcPr>
          <w:p w14:paraId="76A36D69" w14:textId="61A2F0E7" w:rsidR="006F34A8" w:rsidRPr="00730DD9" w:rsidRDefault="006F34A8" w:rsidP="00D55E9E">
            <w:pPr>
              <w:pStyle w:val="xmsonormal"/>
              <w:jc w:val="center"/>
              <w:rPr>
                <w:rFonts w:asciiTheme="minorHAnsi" w:hAnsiTheme="minorHAnsi" w:cstheme="minorHAnsi"/>
                <w:b/>
                <w:bCs/>
              </w:rPr>
            </w:pPr>
            <w:r w:rsidRPr="00730DD9">
              <w:rPr>
                <w:rFonts w:asciiTheme="minorHAnsi" w:hAnsiTheme="minorHAnsi" w:cstheme="minorHAnsi"/>
                <w:b/>
                <w:bCs/>
              </w:rPr>
              <w:t>Wednesday</w:t>
            </w:r>
          </w:p>
        </w:tc>
        <w:tc>
          <w:tcPr>
            <w:tcW w:w="1277" w:type="dxa"/>
            <w:shd w:val="clear" w:color="auto" w:fill="BFBFBF" w:themeFill="background1" w:themeFillShade="BF"/>
          </w:tcPr>
          <w:p w14:paraId="76A95C89" w14:textId="64BE347B" w:rsidR="006F34A8" w:rsidRPr="00730DD9" w:rsidRDefault="006F34A8" w:rsidP="00D55E9E">
            <w:pPr>
              <w:pStyle w:val="xmsonormal"/>
              <w:jc w:val="center"/>
              <w:rPr>
                <w:rFonts w:asciiTheme="minorHAnsi" w:hAnsiTheme="minorHAnsi" w:cstheme="minorHAnsi"/>
                <w:b/>
                <w:bCs/>
              </w:rPr>
            </w:pPr>
            <w:r w:rsidRPr="00730DD9">
              <w:rPr>
                <w:rFonts w:asciiTheme="minorHAnsi" w:hAnsiTheme="minorHAnsi" w:cstheme="minorHAnsi"/>
                <w:b/>
                <w:bCs/>
              </w:rPr>
              <w:t>Thursday</w:t>
            </w:r>
          </w:p>
        </w:tc>
        <w:tc>
          <w:tcPr>
            <w:tcW w:w="1277" w:type="dxa"/>
            <w:shd w:val="clear" w:color="auto" w:fill="BFBFBF" w:themeFill="background1" w:themeFillShade="BF"/>
          </w:tcPr>
          <w:p w14:paraId="5A4FFCAA" w14:textId="5710F086" w:rsidR="006F34A8" w:rsidRPr="00730DD9" w:rsidRDefault="006F34A8" w:rsidP="00D55E9E">
            <w:pPr>
              <w:pStyle w:val="xmsonormal"/>
              <w:jc w:val="center"/>
              <w:rPr>
                <w:rFonts w:asciiTheme="minorHAnsi" w:hAnsiTheme="minorHAnsi" w:cstheme="minorHAnsi"/>
                <w:b/>
                <w:bCs/>
              </w:rPr>
            </w:pPr>
            <w:r w:rsidRPr="00730DD9">
              <w:rPr>
                <w:rFonts w:asciiTheme="minorHAnsi" w:hAnsiTheme="minorHAnsi" w:cstheme="minorHAnsi"/>
                <w:b/>
                <w:bCs/>
              </w:rPr>
              <w:t>Friday</w:t>
            </w:r>
          </w:p>
        </w:tc>
        <w:tc>
          <w:tcPr>
            <w:tcW w:w="1277" w:type="dxa"/>
            <w:shd w:val="clear" w:color="auto" w:fill="BFBFBF" w:themeFill="background1" w:themeFillShade="BF"/>
          </w:tcPr>
          <w:p w14:paraId="499CDA34" w14:textId="07A9EF86" w:rsidR="006F34A8" w:rsidRPr="00730DD9" w:rsidRDefault="006F34A8" w:rsidP="00D55E9E">
            <w:pPr>
              <w:pStyle w:val="xmsonormal"/>
              <w:jc w:val="center"/>
              <w:rPr>
                <w:rFonts w:asciiTheme="minorHAnsi" w:hAnsiTheme="minorHAnsi" w:cstheme="minorHAnsi"/>
                <w:b/>
                <w:bCs/>
              </w:rPr>
            </w:pPr>
            <w:r w:rsidRPr="00730DD9">
              <w:rPr>
                <w:rFonts w:asciiTheme="minorHAnsi" w:hAnsiTheme="minorHAnsi" w:cstheme="minorHAnsi"/>
                <w:b/>
                <w:bCs/>
              </w:rPr>
              <w:t>Saturday</w:t>
            </w:r>
          </w:p>
        </w:tc>
        <w:tc>
          <w:tcPr>
            <w:tcW w:w="1277" w:type="dxa"/>
            <w:shd w:val="clear" w:color="auto" w:fill="BFBFBF" w:themeFill="background1" w:themeFillShade="BF"/>
          </w:tcPr>
          <w:p w14:paraId="216BCB91" w14:textId="180DC49B" w:rsidR="006F34A8" w:rsidRPr="00730DD9" w:rsidRDefault="006F34A8" w:rsidP="00D55E9E">
            <w:pPr>
              <w:pStyle w:val="xmsonormal"/>
              <w:jc w:val="center"/>
              <w:rPr>
                <w:rFonts w:asciiTheme="minorHAnsi" w:hAnsiTheme="minorHAnsi" w:cstheme="minorHAnsi"/>
                <w:b/>
                <w:bCs/>
              </w:rPr>
            </w:pPr>
            <w:r w:rsidRPr="00730DD9">
              <w:rPr>
                <w:rFonts w:asciiTheme="minorHAnsi" w:hAnsiTheme="minorHAnsi" w:cstheme="minorHAnsi"/>
                <w:b/>
                <w:bCs/>
              </w:rPr>
              <w:t>Sunday</w:t>
            </w:r>
          </w:p>
        </w:tc>
      </w:tr>
      <w:tr w:rsidR="00D20C51" w14:paraId="4C383333" w14:textId="77777777" w:rsidTr="00D1622D">
        <w:trPr>
          <w:jc w:val="center"/>
        </w:trPr>
        <w:tc>
          <w:tcPr>
            <w:tcW w:w="1276" w:type="dxa"/>
          </w:tcPr>
          <w:p w14:paraId="11C0D70B" w14:textId="4477C013" w:rsidR="00D20C51" w:rsidRDefault="00D20C51" w:rsidP="00607E9D">
            <w:pPr>
              <w:pStyle w:val="xmsonormal"/>
              <w:jc w:val="center"/>
              <w:rPr>
                <w:rFonts w:asciiTheme="minorHAnsi" w:hAnsiTheme="minorHAnsi" w:cstheme="minorHAnsi"/>
              </w:rPr>
            </w:pPr>
            <w:r>
              <w:rPr>
                <w:rFonts w:asciiTheme="minorHAnsi" w:hAnsiTheme="minorHAnsi" w:cstheme="minorHAnsi"/>
              </w:rPr>
              <w:t>morning</w:t>
            </w:r>
          </w:p>
        </w:tc>
        <w:tc>
          <w:tcPr>
            <w:tcW w:w="1276" w:type="dxa"/>
          </w:tcPr>
          <w:p w14:paraId="2E068063" w14:textId="5D4F6B25" w:rsidR="00D20C51" w:rsidRDefault="00D20C51" w:rsidP="00607E9D">
            <w:pPr>
              <w:pStyle w:val="xmsonormal"/>
              <w:jc w:val="center"/>
              <w:rPr>
                <w:rFonts w:asciiTheme="minorHAnsi" w:hAnsiTheme="minorHAnsi" w:cstheme="minorHAnsi"/>
              </w:rPr>
            </w:pPr>
            <w:r>
              <w:rPr>
                <w:rFonts w:asciiTheme="minorHAnsi" w:hAnsiTheme="minorHAnsi" w:cstheme="minorHAnsi"/>
              </w:rPr>
              <w:t>morning</w:t>
            </w:r>
          </w:p>
        </w:tc>
        <w:tc>
          <w:tcPr>
            <w:tcW w:w="1292" w:type="dxa"/>
          </w:tcPr>
          <w:p w14:paraId="4A782311" w14:textId="235039DE" w:rsidR="00D20C51" w:rsidRDefault="00D20C51" w:rsidP="00607E9D">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7DE6197D" w14:textId="5A51939B" w:rsidR="00D20C51" w:rsidRDefault="00D20C51" w:rsidP="00607E9D">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7F6CDA33" w14:textId="458D0EE6" w:rsidR="00D20C51" w:rsidRDefault="00D20C51" w:rsidP="00607E9D">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0DFBD83B" w14:textId="50174705" w:rsidR="00D20C51" w:rsidRDefault="00D20C51" w:rsidP="00607E9D">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11A31319" w14:textId="0973E6E9" w:rsidR="00D20C51" w:rsidRDefault="00D20C51" w:rsidP="00607E9D">
            <w:pPr>
              <w:pStyle w:val="xmsonormal"/>
              <w:jc w:val="center"/>
              <w:rPr>
                <w:rFonts w:asciiTheme="minorHAnsi" w:hAnsiTheme="minorHAnsi" w:cstheme="minorHAnsi"/>
              </w:rPr>
            </w:pPr>
            <w:proofErr w:type="spellStart"/>
            <w:r>
              <w:rPr>
                <w:rFonts w:asciiTheme="minorHAnsi" w:hAnsiTheme="minorHAnsi" w:cstheme="minorHAnsi"/>
              </w:rPr>
              <w:t>xxxxxxxxxx</w:t>
            </w:r>
            <w:proofErr w:type="spellEnd"/>
          </w:p>
        </w:tc>
      </w:tr>
      <w:tr w:rsidR="00D20C51" w14:paraId="2C07968F" w14:textId="77777777" w:rsidTr="00D1622D">
        <w:trPr>
          <w:jc w:val="center"/>
        </w:trPr>
        <w:tc>
          <w:tcPr>
            <w:tcW w:w="1276" w:type="dxa"/>
          </w:tcPr>
          <w:p w14:paraId="2310FDF3" w14:textId="2E9BB9DF" w:rsidR="00D20C51" w:rsidRDefault="00D20C51" w:rsidP="00607E9D">
            <w:pPr>
              <w:pStyle w:val="xmsonormal"/>
              <w:jc w:val="center"/>
              <w:rPr>
                <w:rFonts w:asciiTheme="minorHAnsi" w:hAnsiTheme="minorHAnsi" w:cstheme="minorHAnsi"/>
              </w:rPr>
            </w:pPr>
            <w:r>
              <w:rPr>
                <w:rFonts w:asciiTheme="minorHAnsi" w:hAnsiTheme="minorHAnsi" w:cstheme="minorHAnsi"/>
              </w:rPr>
              <w:t>afternoon</w:t>
            </w:r>
          </w:p>
        </w:tc>
        <w:tc>
          <w:tcPr>
            <w:tcW w:w="1276" w:type="dxa"/>
          </w:tcPr>
          <w:p w14:paraId="5DEB259F" w14:textId="4ACE566A" w:rsidR="00D20C51" w:rsidRDefault="00D20C51" w:rsidP="00607E9D">
            <w:pPr>
              <w:pStyle w:val="xmsonormal"/>
              <w:jc w:val="center"/>
              <w:rPr>
                <w:rFonts w:asciiTheme="minorHAnsi" w:hAnsiTheme="minorHAnsi" w:cstheme="minorHAnsi"/>
              </w:rPr>
            </w:pPr>
            <w:r>
              <w:rPr>
                <w:rFonts w:asciiTheme="minorHAnsi" w:hAnsiTheme="minorHAnsi" w:cstheme="minorHAnsi"/>
              </w:rPr>
              <w:t>afternoon</w:t>
            </w:r>
          </w:p>
        </w:tc>
        <w:tc>
          <w:tcPr>
            <w:tcW w:w="1292" w:type="dxa"/>
          </w:tcPr>
          <w:p w14:paraId="210F3681" w14:textId="57C8ACD3" w:rsidR="00D20C51" w:rsidRDefault="00D20C51" w:rsidP="00607E9D">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5FAAC25C" w14:textId="06989022" w:rsidR="00D20C51" w:rsidRDefault="00D20C51" w:rsidP="00607E9D">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34EF38E9" w14:textId="4F8156C2" w:rsidR="00D20C51" w:rsidRDefault="00D20C51" w:rsidP="00607E9D">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5867154A" w14:textId="280C64F5" w:rsidR="00D20C51" w:rsidRDefault="00D20C51" w:rsidP="00607E9D">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05A89F23" w14:textId="22212423" w:rsidR="00D20C51" w:rsidRDefault="00D20C51" w:rsidP="00607E9D">
            <w:pPr>
              <w:pStyle w:val="xmsonormal"/>
              <w:jc w:val="center"/>
              <w:rPr>
                <w:rFonts w:asciiTheme="minorHAnsi" w:hAnsiTheme="minorHAnsi" w:cstheme="minorHAnsi"/>
              </w:rPr>
            </w:pPr>
            <w:r>
              <w:rPr>
                <w:rFonts w:asciiTheme="minorHAnsi" w:hAnsiTheme="minorHAnsi" w:cstheme="minorHAnsi"/>
              </w:rPr>
              <w:t>afternoon</w:t>
            </w:r>
          </w:p>
        </w:tc>
      </w:tr>
      <w:tr w:rsidR="00D20C51" w14:paraId="421BA9E1" w14:textId="77777777" w:rsidTr="00D1622D">
        <w:trPr>
          <w:jc w:val="center"/>
        </w:trPr>
        <w:tc>
          <w:tcPr>
            <w:tcW w:w="1276" w:type="dxa"/>
          </w:tcPr>
          <w:p w14:paraId="3A27B082" w14:textId="6BD16133" w:rsidR="00D20C51" w:rsidRDefault="00D20C51" w:rsidP="00607E9D">
            <w:pPr>
              <w:pStyle w:val="xmsonormal"/>
              <w:jc w:val="center"/>
              <w:rPr>
                <w:rFonts w:asciiTheme="minorHAnsi" w:hAnsiTheme="minorHAnsi" w:cstheme="minorHAnsi"/>
              </w:rPr>
            </w:pPr>
            <w:r>
              <w:rPr>
                <w:rFonts w:asciiTheme="minorHAnsi" w:hAnsiTheme="minorHAnsi" w:cstheme="minorHAnsi"/>
              </w:rPr>
              <w:t>evening</w:t>
            </w:r>
          </w:p>
        </w:tc>
        <w:tc>
          <w:tcPr>
            <w:tcW w:w="1276" w:type="dxa"/>
          </w:tcPr>
          <w:p w14:paraId="1FAB4CC9" w14:textId="68D5F087" w:rsidR="00D20C51" w:rsidRDefault="00D20C51" w:rsidP="00607E9D">
            <w:pPr>
              <w:pStyle w:val="xmsonormal"/>
              <w:jc w:val="center"/>
              <w:rPr>
                <w:rFonts w:asciiTheme="minorHAnsi" w:hAnsiTheme="minorHAnsi" w:cstheme="minorHAnsi"/>
              </w:rPr>
            </w:pPr>
            <w:r>
              <w:rPr>
                <w:rFonts w:asciiTheme="minorHAnsi" w:hAnsiTheme="minorHAnsi" w:cstheme="minorHAnsi"/>
              </w:rPr>
              <w:t>evening</w:t>
            </w:r>
          </w:p>
        </w:tc>
        <w:tc>
          <w:tcPr>
            <w:tcW w:w="1292" w:type="dxa"/>
          </w:tcPr>
          <w:p w14:paraId="09AD8188" w14:textId="489AF6D0" w:rsidR="00D20C51" w:rsidRDefault="00D20C51" w:rsidP="00607E9D">
            <w:pPr>
              <w:pStyle w:val="xmsonormal"/>
              <w:jc w:val="center"/>
              <w:rPr>
                <w:rFonts w:asciiTheme="minorHAnsi" w:hAnsiTheme="minorHAnsi" w:cstheme="minorHAnsi"/>
              </w:rPr>
            </w:pPr>
            <w:r>
              <w:rPr>
                <w:rFonts w:asciiTheme="minorHAnsi" w:hAnsiTheme="minorHAnsi" w:cstheme="minorHAnsi"/>
              </w:rPr>
              <w:t>evening</w:t>
            </w:r>
          </w:p>
        </w:tc>
        <w:tc>
          <w:tcPr>
            <w:tcW w:w="1277" w:type="dxa"/>
          </w:tcPr>
          <w:p w14:paraId="604EEEF5" w14:textId="25DE0E44" w:rsidR="00D20C51" w:rsidRDefault="00D20C51" w:rsidP="00607E9D">
            <w:pPr>
              <w:pStyle w:val="xmsonormal"/>
              <w:jc w:val="center"/>
              <w:rPr>
                <w:rFonts w:asciiTheme="minorHAnsi" w:hAnsiTheme="minorHAnsi" w:cstheme="minorHAnsi"/>
              </w:rPr>
            </w:pPr>
            <w:r>
              <w:rPr>
                <w:rFonts w:asciiTheme="minorHAnsi" w:hAnsiTheme="minorHAnsi" w:cstheme="minorHAnsi"/>
              </w:rPr>
              <w:t>evening</w:t>
            </w:r>
          </w:p>
        </w:tc>
        <w:tc>
          <w:tcPr>
            <w:tcW w:w="1277" w:type="dxa"/>
          </w:tcPr>
          <w:p w14:paraId="4F3221D1" w14:textId="46330A4D" w:rsidR="00D20C51" w:rsidRDefault="00D20C51" w:rsidP="00607E9D">
            <w:pPr>
              <w:pStyle w:val="xmsonormal"/>
              <w:jc w:val="center"/>
              <w:rPr>
                <w:rFonts w:asciiTheme="minorHAnsi" w:hAnsiTheme="minorHAnsi" w:cstheme="minorHAnsi"/>
              </w:rPr>
            </w:pPr>
            <w:proofErr w:type="spellStart"/>
            <w:r>
              <w:rPr>
                <w:rFonts w:asciiTheme="minorHAnsi" w:hAnsiTheme="minorHAnsi" w:cstheme="minorHAnsi"/>
              </w:rPr>
              <w:t>xxxxxxxxx</w:t>
            </w:r>
            <w:proofErr w:type="spellEnd"/>
          </w:p>
        </w:tc>
        <w:tc>
          <w:tcPr>
            <w:tcW w:w="1277" w:type="dxa"/>
          </w:tcPr>
          <w:p w14:paraId="51482F95" w14:textId="3AF32EAF" w:rsidR="00D20C51" w:rsidRDefault="00D20C51" w:rsidP="00607E9D">
            <w:pPr>
              <w:pStyle w:val="xmsonormal"/>
              <w:jc w:val="center"/>
              <w:rPr>
                <w:rFonts w:asciiTheme="minorHAnsi" w:hAnsiTheme="minorHAnsi" w:cstheme="minorHAnsi"/>
              </w:rPr>
            </w:pPr>
            <w:proofErr w:type="spellStart"/>
            <w:r>
              <w:rPr>
                <w:rFonts w:asciiTheme="minorHAnsi" w:hAnsiTheme="minorHAnsi" w:cstheme="minorHAnsi"/>
              </w:rPr>
              <w:t>xxxxxxxxx</w:t>
            </w:r>
            <w:proofErr w:type="spellEnd"/>
          </w:p>
        </w:tc>
        <w:tc>
          <w:tcPr>
            <w:tcW w:w="1277" w:type="dxa"/>
          </w:tcPr>
          <w:p w14:paraId="59564D1B" w14:textId="7EF8FB59" w:rsidR="00D20C51" w:rsidRDefault="00D20C51" w:rsidP="00607E9D">
            <w:pPr>
              <w:pStyle w:val="xmsonormal"/>
              <w:jc w:val="center"/>
              <w:rPr>
                <w:rFonts w:asciiTheme="minorHAnsi" w:hAnsiTheme="minorHAnsi" w:cstheme="minorHAnsi"/>
              </w:rPr>
            </w:pPr>
            <w:proofErr w:type="spellStart"/>
            <w:r>
              <w:rPr>
                <w:rFonts w:asciiTheme="minorHAnsi" w:hAnsiTheme="minorHAnsi" w:cstheme="minorHAnsi"/>
              </w:rPr>
              <w:t>xxxxxxxxx</w:t>
            </w:r>
            <w:proofErr w:type="spellEnd"/>
          </w:p>
        </w:tc>
      </w:tr>
    </w:tbl>
    <w:p w14:paraId="1807B24A" w14:textId="77777777" w:rsidR="00E40DC2" w:rsidRPr="00B95389" w:rsidRDefault="00E40DC2" w:rsidP="00A17860">
      <w:pPr>
        <w:pStyle w:val="xmsonormal"/>
        <w:rPr>
          <w:rFonts w:asciiTheme="minorHAnsi" w:hAnsiTheme="minorHAnsi" w:cstheme="minorHAnsi"/>
        </w:rPr>
      </w:pPr>
    </w:p>
    <w:p w14:paraId="74C15597" w14:textId="25A28AE1" w:rsidR="002053AA" w:rsidRPr="002816AA" w:rsidRDefault="00CB13F2" w:rsidP="00CB13F2">
      <w:pPr>
        <w:pStyle w:val="xmsonormal"/>
        <w:rPr>
          <w:rFonts w:asciiTheme="minorHAnsi" w:hAnsiTheme="minorHAnsi" w:cstheme="minorHAnsi"/>
          <w:b/>
          <w:bCs/>
          <w:color w:val="000000"/>
          <w:u w:val="single"/>
        </w:rPr>
      </w:pPr>
      <w:r w:rsidRPr="002816AA">
        <w:rPr>
          <w:rFonts w:asciiTheme="minorHAnsi" w:hAnsiTheme="minorHAnsi" w:cstheme="minorHAnsi"/>
          <w:b/>
          <w:bCs/>
          <w:color w:val="000000"/>
          <w:u w:val="single"/>
        </w:rPr>
        <w:t xml:space="preserve">2. </w:t>
      </w:r>
      <w:r w:rsidR="002053AA" w:rsidRPr="002816AA">
        <w:rPr>
          <w:rFonts w:asciiTheme="minorHAnsi" w:hAnsiTheme="minorHAnsi" w:cstheme="minorHAnsi"/>
          <w:b/>
          <w:bCs/>
          <w:color w:val="000000"/>
          <w:u w:val="single"/>
        </w:rPr>
        <w:t xml:space="preserve">Please circle or highlight your </w:t>
      </w:r>
      <w:r w:rsidR="002053AA" w:rsidRPr="0028795F">
        <w:rPr>
          <w:rFonts w:asciiTheme="minorHAnsi" w:hAnsiTheme="minorHAnsi" w:cstheme="minorHAnsi"/>
          <w:b/>
          <w:bCs/>
          <w:color w:val="FF0000"/>
          <w:u w:val="single"/>
        </w:rPr>
        <w:t>PREFER</w:t>
      </w:r>
      <w:r w:rsidR="00254511">
        <w:rPr>
          <w:rFonts w:asciiTheme="minorHAnsi" w:hAnsiTheme="minorHAnsi" w:cstheme="minorHAnsi"/>
          <w:b/>
          <w:bCs/>
          <w:color w:val="FF0000"/>
          <w:u w:val="single"/>
        </w:rPr>
        <w:t>RED TIMES</w:t>
      </w:r>
      <w:r w:rsidR="002053AA" w:rsidRPr="0028795F">
        <w:rPr>
          <w:rFonts w:asciiTheme="minorHAnsi" w:hAnsiTheme="minorHAnsi" w:cstheme="minorHAnsi"/>
          <w:b/>
          <w:bCs/>
          <w:color w:val="FF0000"/>
          <w:u w:val="single"/>
        </w:rPr>
        <w:t xml:space="preserve"> </w:t>
      </w:r>
      <w:r w:rsidR="002053AA" w:rsidRPr="002816AA">
        <w:rPr>
          <w:rFonts w:asciiTheme="minorHAnsi" w:hAnsiTheme="minorHAnsi" w:cstheme="minorHAnsi"/>
          <w:b/>
          <w:bCs/>
          <w:color w:val="000000"/>
          <w:u w:val="single"/>
        </w:rPr>
        <w:t xml:space="preserve">for a weekly 2-hour </w:t>
      </w:r>
      <w:r w:rsidR="00C93291">
        <w:rPr>
          <w:rFonts w:asciiTheme="minorHAnsi" w:hAnsiTheme="minorHAnsi" w:cstheme="minorHAnsi"/>
          <w:b/>
          <w:bCs/>
          <w:color w:val="000000"/>
          <w:u w:val="single"/>
        </w:rPr>
        <w:t>group</w:t>
      </w:r>
      <w:r w:rsidR="00905702" w:rsidRPr="002816AA">
        <w:rPr>
          <w:rFonts w:asciiTheme="minorHAnsi" w:hAnsiTheme="minorHAnsi" w:cstheme="minorHAnsi"/>
          <w:b/>
          <w:bCs/>
          <w:color w:val="000000"/>
          <w:u w:val="single"/>
        </w:rPr>
        <w:t xml:space="preserve"> from </w:t>
      </w:r>
      <w:r w:rsidR="002053AA" w:rsidRPr="002816AA">
        <w:rPr>
          <w:rFonts w:asciiTheme="minorHAnsi" w:hAnsiTheme="minorHAnsi" w:cstheme="minorHAnsi"/>
          <w:b/>
          <w:bCs/>
          <w:color w:val="000000"/>
          <w:u w:val="single"/>
        </w:rPr>
        <w:t>Sep. 2023-May 2024</w:t>
      </w:r>
      <w:r w:rsidR="00330FB4" w:rsidRPr="002816AA">
        <w:rPr>
          <w:rFonts w:asciiTheme="minorHAnsi" w:hAnsiTheme="minorHAnsi" w:cstheme="minorHAnsi"/>
          <w:b/>
          <w:bCs/>
          <w:color w:val="000000"/>
          <w:u w:val="single"/>
        </w:rPr>
        <w:t>:</w:t>
      </w:r>
    </w:p>
    <w:p w14:paraId="37FD65E3" w14:textId="77777777" w:rsidR="002053AA" w:rsidRDefault="002053AA" w:rsidP="002053AA">
      <w:pPr>
        <w:pStyle w:val="xmsonormal"/>
        <w:rPr>
          <w:rFonts w:asciiTheme="minorHAnsi" w:hAnsiTheme="minorHAnsi" w:cstheme="minorHAnsi"/>
          <w:b/>
          <w:bCs/>
          <w:color w:val="000000"/>
          <w:u w:val="single"/>
        </w:rPr>
      </w:pPr>
    </w:p>
    <w:tbl>
      <w:tblPr>
        <w:tblStyle w:val="TableGrid"/>
        <w:tblW w:w="0" w:type="auto"/>
        <w:jc w:val="center"/>
        <w:tblLook w:val="04A0" w:firstRow="1" w:lastRow="0" w:firstColumn="1" w:lastColumn="0" w:noHBand="0" w:noVBand="1"/>
      </w:tblPr>
      <w:tblGrid>
        <w:gridCol w:w="1276"/>
        <w:gridCol w:w="1276"/>
        <w:gridCol w:w="1292"/>
        <w:gridCol w:w="1277"/>
        <w:gridCol w:w="1277"/>
        <w:gridCol w:w="1277"/>
        <w:gridCol w:w="1277"/>
      </w:tblGrid>
      <w:tr w:rsidR="002053AA" w:rsidRPr="00730DD9" w14:paraId="150B60CD" w14:textId="77777777" w:rsidTr="00884A9C">
        <w:trPr>
          <w:jc w:val="center"/>
        </w:trPr>
        <w:tc>
          <w:tcPr>
            <w:tcW w:w="1276" w:type="dxa"/>
            <w:shd w:val="clear" w:color="auto" w:fill="BFBFBF" w:themeFill="background1" w:themeFillShade="BF"/>
          </w:tcPr>
          <w:p w14:paraId="0F3A7BD3" w14:textId="77777777" w:rsidR="002053AA" w:rsidRPr="00730DD9" w:rsidRDefault="002053AA" w:rsidP="00286C32">
            <w:pPr>
              <w:pStyle w:val="xmsonormal"/>
              <w:jc w:val="center"/>
              <w:rPr>
                <w:rFonts w:asciiTheme="minorHAnsi" w:hAnsiTheme="minorHAnsi" w:cstheme="minorHAnsi"/>
                <w:b/>
                <w:bCs/>
              </w:rPr>
            </w:pPr>
            <w:r w:rsidRPr="00730DD9">
              <w:rPr>
                <w:rFonts w:asciiTheme="minorHAnsi" w:hAnsiTheme="minorHAnsi" w:cstheme="minorHAnsi"/>
                <w:b/>
                <w:bCs/>
              </w:rPr>
              <w:t>Monday</w:t>
            </w:r>
          </w:p>
        </w:tc>
        <w:tc>
          <w:tcPr>
            <w:tcW w:w="1276" w:type="dxa"/>
            <w:shd w:val="clear" w:color="auto" w:fill="BFBFBF" w:themeFill="background1" w:themeFillShade="BF"/>
          </w:tcPr>
          <w:p w14:paraId="51AD16A2" w14:textId="77777777" w:rsidR="002053AA" w:rsidRPr="00730DD9" w:rsidRDefault="002053AA" w:rsidP="00286C32">
            <w:pPr>
              <w:pStyle w:val="xmsonormal"/>
              <w:jc w:val="center"/>
              <w:rPr>
                <w:rFonts w:asciiTheme="minorHAnsi" w:hAnsiTheme="minorHAnsi" w:cstheme="minorHAnsi"/>
                <w:b/>
                <w:bCs/>
              </w:rPr>
            </w:pPr>
            <w:r w:rsidRPr="00730DD9">
              <w:rPr>
                <w:rFonts w:asciiTheme="minorHAnsi" w:hAnsiTheme="minorHAnsi" w:cstheme="minorHAnsi"/>
                <w:b/>
                <w:bCs/>
              </w:rPr>
              <w:t>Tuesday</w:t>
            </w:r>
          </w:p>
        </w:tc>
        <w:tc>
          <w:tcPr>
            <w:tcW w:w="1292" w:type="dxa"/>
            <w:shd w:val="clear" w:color="auto" w:fill="BFBFBF" w:themeFill="background1" w:themeFillShade="BF"/>
          </w:tcPr>
          <w:p w14:paraId="784A1B8A" w14:textId="77777777" w:rsidR="002053AA" w:rsidRPr="00730DD9" w:rsidRDefault="002053AA" w:rsidP="00286C32">
            <w:pPr>
              <w:pStyle w:val="xmsonormal"/>
              <w:jc w:val="center"/>
              <w:rPr>
                <w:rFonts w:asciiTheme="minorHAnsi" w:hAnsiTheme="minorHAnsi" w:cstheme="minorHAnsi"/>
                <w:b/>
                <w:bCs/>
              </w:rPr>
            </w:pPr>
            <w:r w:rsidRPr="00730DD9">
              <w:rPr>
                <w:rFonts w:asciiTheme="minorHAnsi" w:hAnsiTheme="minorHAnsi" w:cstheme="minorHAnsi"/>
                <w:b/>
                <w:bCs/>
              </w:rPr>
              <w:t>Wednesday</w:t>
            </w:r>
          </w:p>
        </w:tc>
        <w:tc>
          <w:tcPr>
            <w:tcW w:w="1277" w:type="dxa"/>
            <w:shd w:val="clear" w:color="auto" w:fill="BFBFBF" w:themeFill="background1" w:themeFillShade="BF"/>
          </w:tcPr>
          <w:p w14:paraId="4E0F8367" w14:textId="77777777" w:rsidR="002053AA" w:rsidRPr="00730DD9" w:rsidRDefault="002053AA" w:rsidP="00286C32">
            <w:pPr>
              <w:pStyle w:val="xmsonormal"/>
              <w:jc w:val="center"/>
              <w:rPr>
                <w:rFonts w:asciiTheme="minorHAnsi" w:hAnsiTheme="minorHAnsi" w:cstheme="minorHAnsi"/>
                <w:b/>
                <w:bCs/>
              </w:rPr>
            </w:pPr>
            <w:r w:rsidRPr="00730DD9">
              <w:rPr>
                <w:rFonts w:asciiTheme="minorHAnsi" w:hAnsiTheme="minorHAnsi" w:cstheme="minorHAnsi"/>
                <w:b/>
                <w:bCs/>
              </w:rPr>
              <w:t>Thursday</w:t>
            </w:r>
          </w:p>
        </w:tc>
        <w:tc>
          <w:tcPr>
            <w:tcW w:w="1277" w:type="dxa"/>
            <w:shd w:val="clear" w:color="auto" w:fill="BFBFBF" w:themeFill="background1" w:themeFillShade="BF"/>
          </w:tcPr>
          <w:p w14:paraId="4430F370" w14:textId="77777777" w:rsidR="002053AA" w:rsidRPr="00730DD9" w:rsidRDefault="002053AA" w:rsidP="00286C32">
            <w:pPr>
              <w:pStyle w:val="xmsonormal"/>
              <w:jc w:val="center"/>
              <w:rPr>
                <w:rFonts w:asciiTheme="minorHAnsi" w:hAnsiTheme="minorHAnsi" w:cstheme="minorHAnsi"/>
                <w:b/>
                <w:bCs/>
              </w:rPr>
            </w:pPr>
            <w:r w:rsidRPr="00730DD9">
              <w:rPr>
                <w:rFonts w:asciiTheme="minorHAnsi" w:hAnsiTheme="minorHAnsi" w:cstheme="minorHAnsi"/>
                <w:b/>
                <w:bCs/>
              </w:rPr>
              <w:t>Friday</w:t>
            </w:r>
          </w:p>
        </w:tc>
        <w:tc>
          <w:tcPr>
            <w:tcW w:w="1277" w:type="dxa"/>
            <w:shd w:val="clear" w:color="auto" w:fill="BFBFBF" w:themeFill="background1" w:themeFillShade="BF"/>
          </w:tcPr>
          <w:p w14:paraId="24F7F48B" w14:textId="77777777" w:rsidR="002053AA" w:rsidRPr="00730DD9" w:rsidRDefault="002053AA" w:rsidP="00286C32">
            <w:pPr>
              <w:pStyle w:val="xmsonormal"/>
              <w:jc w:val="center"/>
              <w:rPr>
                <w:rFonts w:asciiTheme="minorHAnsi" w:hAnsiTheme="minorHAnsi" w:cstheme="minorHAnsi"/>
                <w:b/>
                <w:bCs/>
              </w:rPr>
            </w:pPr>
            <w:r w:rsidRPr="00730DD9">
              <w:rPr>
                <w:rFonts w:asciiTheme="minorHAnsi" w:hAnsiTheme="minorHAnsi" w:cstheme="minorHAnsi"/>
                <w:b/>
                <w:bCs/>
              </w:rPr>
              <w:t>Saturday</w:t>
            </w:r>
          </w:p>
        </w:tc>
        <w:tc>
          <w:tcPr>
            <w:tcW w:w="1277" w:type="dxa"/>
            <w:shd w:val="clear" w:color="auto" w:fill="BFBFBF" w:themeFill="background1" w:themeFillShade="BF"/>
          </w:tcPr>
          <w:p w14:paraId="576D3EB4" w14:textId="77777777" w:rsidR="002053AA" w:rsidRPr="00730DD9" w:rsidRDefault="002053AA" w:rsidP="00286C32">
            <w:pPr>
              <w:pStyle w:val="xmsonormal"/>
              <w:jc w:val="center"/>
              <w:rPr>
                <w:rFonts w:asciiTheme="minorHAnsi" w:hAnsiTheme="minorHAnsi" w:cstheme="minorHAnsi"/>
                <w:b/>
                <w:bCs/>
              </w:rPr>
            </w:pPr>
            <w:r w:rsidRPr="00730DD9">
              <w:rPr>
                <w:rFonts w:asciiTheme="minorHAnsi" w:hAnsiTheme="minorHAnsi" w:cstheme="minorHAnsi"/>
                <w:b/>
                <w:bCs/>
              </w:rPr>
              <w:t>Sunday</w:t>
            </w:r>
          </w:p>
        </w:tc>
      </w:tr>
      <w:tr w:rsidR="002053AA" w14:paraId="1C0EB14B" w14:textId="77777777" w:rsidTr="00286C32">
        <w:trPr>
          <w:jc w:val="center"/>
        </w:trPr>
        <w:tc>
          <w:tcPr>
            <w:tcW w:w="1276" w:type="dxa"/>
          </w:tcPr>
          <w:p w14:paraId="708D510A"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morning</w:t>
            </w:r>
          </w:p>
        </w:tc>
        <w:tc>
          <w:tcPr>
            <w:tcW w:w="1276" w:type="dxa"/>
          </w:tcPr>
          <w:p w14:paraId="786AF227"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morning</w:t>
            </w:r>
          </w:p>
        </w:tc>
        <w:tc>
          <w:tcPr>
            <w:tcW w:w="1292" w:type="dxa"/>
          </w:tcPr>
          <w:p w14:paraId="39D8B662"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49D99CF3"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3C66FDD4"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562488E7"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morning</w:t>
            </w:r>
          </w:p>
        </w:tc>
        <w:tc>
          <w:tcPr>
            <w:tcW w:w="1277" w:type="dxa"/>
          </w:tcPr>
          <w:p w14:paraId="52A4EC6B" w14:textId="77777777" w:rsidR="002053AA" w:rsidRDefault="002053AA" w:rsidP="00286C32">
            <w:pPr>
              <w:pStyle w:val="xmsonormal"/>
              <w:jc w:val="center"/>
              <w:rPr>
                <w:rFonts w:asciiTheme="minorHAnsi" w:hAnsiTheme="minorHAnsi" w:cstheme="minorHAnsi"/>
              </w:rPr>
            </w:pPr>
            <w:proofErr w:type="spellStart"/>
            <w:r>
              <w:rPr>
                <w:rFonts w:asciiTheme="minorHAnsi" w:hAnsiTheme="minorHAnsi" w:cstheme="minorHAnsi"/>
              </w:rPr>
              <w:t>xxxxxxxxxx</w:t>
            </w:r>
            <w:proofErr w:type="spellEnd"/>
          </w:p>
        </w:tc>
      </w:tr>
      <w:tr w:rsidR="002053AA" w14:paraId="0971DD2D" w14:textId="77777777" w:rsidTr="00286C32">
        <w:trPr>
          <w:jc w:val="center"/>
        </w:trPr>
        <w:tc>
          <w:tcPr>
            <w:tcW w:w="1276" w:type="dxa"/>
          </w:tcPr>
          <w:p w14:paraId="7AB45DB7"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afternoon</w:t>
            </w:r>
          </w:p>
        </w:tc>
        <w:tc>
          <w:tcPr>
            <w:tcW w:w="1276" w:type="dxa"/>
          </w:tcPr>
          <w:p w14:paraId="747C1CA7"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afternoon</w:t>
            </w:r>
          </w:p>
        </w:tc>
        <w:tc>
          <w:tcPr>
            <w:tcW w:w="1292" w:type="dxa"/>
          </w:tcPr>
          <w:p w14:paraId="58643784"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17B29EBE"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3A80A60E"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746F486A"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afternoon</w:t>
            </w:r>
          </w:p>
        </w:tc>
        <w:tc>
          <w:tcPr>
            <w:tcW w:w="1277" w:type="dxa"/>
          </w:tcPr>
          <w:p w14:paraId="6C3A08D6"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afternoon</w:t>
            </w:r>
          </w:p>
        </w:tc>
      </w:tr>
      <w:tr w:rsidR="002053AA" w14:paraId="0D42A5FE" w14:textId="77777777" w:rsidTr="00286C32">
        <w:trPr>
          <w:jc w:val="center"/>
        </w:trPr>
        <w:tc>
          <w:tcPr>
            <w:tcW w:w="1276" w:type="dxa"/>
          </w:tcPr>
          <w:p w14:paraId="703EBC52"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evening</w:t>
            </w:r>
          </w:p>
        </w:tc>
        <w:tc>
          <w:tcPr>
            <w:tcW w:w="1276" w:type="dxa"/>
          </w:tcPr>
          <w:p w14:paraId="31CB7FBD"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evening</w:t>
            </w:r>
          </w:p>
        </w:tc>
        <w:tc>
          <w:tcPr>
            <w:tcW w:w="1292" w:type="dxa"/>
          </w:tcPr>
          <w:p w14:paraId="66F04981"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evening</w:t>
            </w:r>
          </w:p>
        </w:tc>
        <w:tc>
          <w:tcPr>
            <w:tcW w:w="1277" w:type="dxa"/>
          </w:tcPr>
          <w:p w14:paraId="2B40BD85" w14:textId="77777777" w:rsidR="002053AA" w:rsidRDefault="002053AA" w:rsidP="00286C32">
            <w:pPr>
              <w:pStyle w:val="xmsonormal"/>
              <w:jc w:val="center"/>
              <w:rPr>
                <w:rFonts w:asciiTheme="minorHAnsi" w:hAnsiTheme="minorHAnsi" w:cstheme="minorHAnsi"/>
              </w:rPr>
            </w:pPr>
            <w:r>
              <w:rPr>
                <w:rFonts w:asciiTheme="minorHAnsi" w:hAnsiTheme="minorHAnsi" w:cstheme="minorHAnsi"/>
              </w:rPr>
              <w:t>evening</w:t>
            </w:r>
          </w:p>
        </w:tc>
        <w:tc>
          <w:tcPr>
            <w:tcW w:w="1277" w:type="dxa"/>
          </w:tcPr>
          <w:p w14:paraId="6DB3611E" w14:textId="77777777" w:rsidR="002053AA" w:rsidRDefault="002053AA" w:rsidP="00286C32">
            <w:pPr>
              <w:pStyle w:val="xmsonormal"/>
              <w:jc w:val="center"/>
              <w:rPr>
                <w:rFonts w:asciiTheme="minorHAnsi" w:hAnsiTheme="minorHAnsi" w:cstheme="minorHAnsi"/>
              </w:rPr>
            </w:pPr>
            <w:proofErr w:type="spellStart"/>
            <w:r>
              <w:rPr>
                <w:rFonts w:asciiTheme="minorHAnsi" w:hAnsiTheme="minorHAnsi" w:cstheme="minorHAnsi"/>
              </w:rPr>
              <w:t>xxxxxxxxx</w:t>
            </w:r>
            <w:proofErr w:type="spellEnd"/>
          </w:p>
        </w:tc>
        <w:tc>
          <w:tcPr>
            <w:tcW w:w="1277" w:type="dxa"/>
          </w:tcPr>
          <w:p w14:paraId="15A1B8E2" w14:textId="77777777" w:rsidR="002053AA" w:rsidRDefault="002053AA" w:rsidP="00286C32">
            <w:pPr>
              <w:pStyle w:val="xmsonormal"/>
              <w:jc w:val="center"/>
              <w:rPr>
                <w:rFonts w:asciiTheme="minorHAnsi" w:hAnsiTheme="minorHAnsi" w:cstheme="minorHAnsi"/>
              </w:rPr>
            </w:pPr>
            <w:proofErr w:type="spellStart"/>
            <w:r>
              <w:rPr>
                <w:rFonts w:asciiTheme="minorHAnsi" w:hAnsiTheme="minorHAnsi" w:cstheme="minorHAnsi"/>
              </w:rPr>
              <w:t>xxxxxxxxx</w:t>
            </w:r>
            <w:proofErr w:type="spellEnd"/>
          </w:p>
        </w:tc>
        <w:tc>
          <w:tcPr>
            <w:tcW w:w="1277" w:type="dxa"/>
          </w:tcPr>
          <w:p w14:paraId="783E68AD" w14:textId="77777777" w:rsidR="002053AA" w:rsidRDefault="002053AA" w:rsidP="00286C32">
            <w:pPr>
              <w:pStyle w:val="xmsonormal"/>
              <w:jc w:val="center"/>
              <w:rPr>
                <w:rFonts w:asciiTheme="minorHAnsi" w:hAnsiTheme="minorHAnsi" w:cstheme="minorHAnsi"/>
              </w:rPr>
            </w:pPr>
            <w:proofErr w:type="spellStart"/>
            <w:r>
              <w:rPr>
                <w:rFonts w:asciiTheme="minorHAnsi" w:hAnsiTheme="minorHAnsi" w:cstheme="minorHAnsi"/>
              </w:rPr>
              <w:t>xxxxxxxxx</w:t>
            </w:r>
            <w:proofErr w:type="spellEnd"/>
          </w:p>
        </w:tc>
      </w:tr>
    </w:tbl>
    <w:p w14:paraId="50E6BF8A" w14:textId="77777777" w:rsidR="002053AA" w:rsidRPr="00B95389" w:rsidRDefault="002053AA" w:rsidP="002053AA">
      <w:pPr>
        <w:pStyle w:val="xmsonormal"/>
        <w:rPr>
          <w:rFonts w:asciiTheme="minorHAnsi" w:hAnsiTheme="minorHAnsi" w:cstheme="minorHAnsi"/>
        </w:rPr>
      </w:pPr>
    </w:p>
    <w:p w14:paraId="55373091" w14:textId="0E6E59E1" w:rsidR="008F2ADE" w:rsidRPr="002816AA" w:rsidRDefault="002816AA" w:rsidP="002816AA">
      <w:pPr>
        <w:tabs>
          <w:tab w:val="left" w:pos="720"/>
          <w:tab w:val="left" w:pos="1440"/>
          <w:tab w:val="left" w:pos="2160"/>
        </w:tabs>
        <w:spacing w:after="120"/>
        <w:rPr>
          <w:rFonts w:asciiTheme="minorHAnsi" w:hAnsiTheme="minorHAnsi" w:cstheme="minorHAnsi"/>
          <w:b/>
          <w:sz w:val="22"/>
          <w:szCs w:val="22"/>
          <w:u w:val="single"/>
        </w:rPr>
      </w:pPr>
      <w:r w:rsidRPr="002816AA">
        <w:rPr>
          <w:rFonts w:asciiTheme="minorHAnsi" w:hAnsiTheme="minorHAnsi" w:cstheme="minorHAnsi"/>
          <w:b/>
          <w:sz w:val="22"/>
          <w:szCs w:val="22"/>
          <w:u w:val="single"/>
        </w:rPr>
        <w:t>3.</w:t>
      </w:r>
      <w:r>
        <w:rPr>
          <w:rFonts w:asciiTheme="minorHAnsi" w:hAnsiTheme="minorHAnsi" w:cstheme="minorHAnsi"/>
          <w:b/>
          <w:sz w:val="22"/>
          <w:szCs w:val="22"/>
          <w:u w:val="single"/>
        </w:rPr>
        <w:t xml:space="preserve"> </w:t>
      </w:r>
      <w:r w:rsidR="007473E9" w:rsidRPr="002816AA">
        <w:rPr>
          <w:rFonts w:asciiTheme="minorHAnsi" w:hAnsiTheme="minorHAnsi" w:cstheme="minorHAnsi"/>
          <w:b/>
          <w:sz w:val="22"/>
          <w:szCs w:val="22"/>
          <w:u w:val="single"/>
        </w:rPr>
        <w:t xml:space="preserve">Please </w:t>
      </w:r>
      <w:r w:rsidR="006440CC" w:rsidRPr="002816AA">
        <w:rPr>
          <w:rFonts w:asciiTheme="minorHAnsi" w:hAnsiTheme="minorHAnsi" w:cstheme="minorHAnsi"/>
          <w:b/>
          <w:sz w:val="22"/>
          <w:szCs w:val="22"/>
          <w:u w:val="single"/>
        </w:rPr>
        <w:t xml:space="preserve">rank order (1=top choice) </w:t>
      </w:r>
      <w:r w:rsidR="00BE6425" w:rsidRPr="002816AA">
        <w:rPr>
          <w:rFonts w:asciiTheme="minorHAnsi" w:hAnsiTheme="minorHAnsi" w:cstheme="minorHAnsi"/>
          <w:b/>
          <w:color w:val="C00000"/>
          <w:sz w:val="22"/>
          <w:szCs w:val="22"/>
          <w:u w:val="single"/>
        </w:rPr>
        <w:t>ALL</w:t>
      </w:r>
      <w:r w:rsidR="00741C4D" w:rsidRPr="002816AA">
        <w:rPr>
          <w:rFonts w:asciiTheme="minorHAnsi" w:hAnsiTheme="minorHAnsi" w:cstheme="minorHAnsi"/>
          <w:b/>
          <w:sz w:val="22"/>
          <w:szCs w:val="22"/>
          <w:u w:val="single"/>
        </w:rPr>
        <w:t xml:space="preserve"> the </w:t>
      </w:r>
      <w:r w:rsidR="003759BB" w:rsidRPr="002816AA">
        <w:rPr>
          <w:rFonts w:asciiTheme="minorHAnsi" w:hAnsiTheme="minorHAnsi" w:cstheme="minorHAnsi"/>
          <w:b/>
          <w:sz w:val="22"/>
          <w:szCs w:val="22"/>
          <w:u w:val="single"/>
        </w:rPr>
        <w:t xml:space="preserve">locations </w:t>
      </w:r>
      <w:r w:rsidR="00741C4D" w:rsidRPr="002816AA">
        <w:rPr>
          <w:rFonts w:asciiTheme="minorHAnsi" w:hAnsiTheme="minorHAnsi" w:cstheme="minorHAnsi"/>
          <w:b/>
          <w:sz w:val="22"/>
          <w:szCs w:val="22"/>
          <w:u w:val="single"/>
        </w:rPr>
        <w:t xml:space="preserve">that </w:t>
      </w:r>
      <w:r w:rsidR="003759BB" w:rsidRPr="002816AA">
        <w:rPr>
          <w:rFonts w:asciiTheme="minorHAnsi" w:hAnsiTheme="minorHAnsi" w:cstheme="minorHAnsi"/>
          <w:b/>
          <w:sz w:val="22"/>
          <w:szCs w:val="22"/>
          <w:u w:val="single"/>
        </w:rPr>
        <w:t xml:space="preserve">would </w:t>
      </w:r>
      <w:r w:rsidR="004852A7" w:rsidRPr="002816AA">
        <w:rPr>
          <w:rFonts w:asciiTheme="minorHAnsi" w:hAnsiTheme="minorHAnsi" w:cstheme="minorHAnsi"/>
          <w:b/>
          <w:sz w:val="22"/>
          <w:szCs w:val="22"/>
          <w:u w:val="single"/>
        </w:rPr>
        <w:t xml:space="preserve">be </w:t>
      </w:r>
      <w:r w:rsidR="004852A7" w:rsidRPr="002816AA">
        <w:rPr>
          <w:rFonts w:asciiTheme="minorHAnsi" w:hAnsiTheme="minorHAnsi" w:cstheme="minorHAnsi"/>
          <w:b/>
          <w:color w:val="C00000"/>
          <w:sz w:val="22"/>
          <w:szCs w:val="22"/>
          <w:u w:val="single"/>
        </w:rPr>
        <w:t>possible</w:t>
      </w:r>
      <w:r w:rsidR="004852A7" w:rsidRPr="002816AA">
        <w:rPr>
          <w:rFonts w:asciiTheme="minorHAnsi" w:hAnsiTheme="minorHAnsi" w:cstheme="minorHAnsi"/>
          <w:b/>
          <w:sz w:val="22"/>
          <w:szCs w:val="22"/>
          <w:u w:val="single"/>
        </w:rPr>
        <w:t xml:space="preserve"> </w:t>
      </w:r>
      <w:r w:rsidR="003759BB" w:rsidRPr="002816AA">
        <w:rPr>
          <w:rFonts w:asciiTheme="minorHAnsi" w:hAnsiTheme="minorHAnsi" w:cstheme="minorHAnsi"/>
          <w:b/>
          <w:sz w:val="22"/>
          <w:szCs w:val="22"/>
          <w:u w:val="single"/>
        </w:rPr>
        <w:t>for you</w:t>
      </w:r>
      <w:r w:rsidR="00741C4D" w:rsidRPr="002816AA">
        <w:rPr>
          <w:rFonts w:asciiTheme="minorHAnsi" w:hAnsiTheme="minorHAnsi" w:cstheme="minorHAnsi"/>
          <w:b/>
          <w:sz w:val="22"/>
          <w:szCs w:val="22"/>
          <w:u w:val="single"/>
        </w:rPr>
        <w:t>.</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2043"/>
        <w:gridCol w:w="2043"/>
        <w:gridCol w:w="2043"/>
        <w:gridCol w:w="2043"/>
      </w:tblGrid>
      <w:tr w:rsidR="00D9652A" w:rsidRPr="00D9652A" w14:paraId="0028E917" w14:textId="77777777" w:rsidTr="00F33556">
        <w:tc>
          <w:tcPr>
            <w:tcW w:w="1000" w:type="pct"/>
          </w:tcPr>
          <w:p w14:paraId="7285E138" w14:textId="6A9B3F98" w:rsidR="00D9652A" w:rsidRPr="00D9652A" w:rsidRDefault="00A56556" w:rsidP="00D9652A">
            <w:pPr>
              <w:spacing w:after="120"/>
              <w:rPr>
                <w:rFonts w:asciiTheme="minorHAnsi" w:hAnsiTheme="minorHAnsi" w:cstheme="minorHAnsi"/>
                <w:bCs/>
                <w:sz w:val="22"/>
                <w:szCs w:val="22"/>
              </w:rPr>
            </w:pPr>
            <w:r>
              <w:rPr>
                <w:rFonts w:asciiTheme="minorHAnsi" w:hAnsiTheme="minorHAnsi" w:cstheme="minorHAnsi"/>
                <w:bCs/>
                <w:sz w:val="22"/>
                <w:szCs w:val="22"/>
              </w:rPr>
              <w:t>____</w:t>
            </w:r>
            <w:r w:rsidR="00D9652A" w:rsidRPr="00D9652A">
              <w:rPr>
                <w:rFonts w:asciiTheme="minorHAnsi" w:hAnsiTheme="minorHAnsi" w:cstheme="minorHAnsi"/>
                <w:bCs/>
                <w:sz w:val="22"/>
                <w:szCs w:val="22"/>
              </w:rPr>
              <w:t xml:space="preserve"> </w:t>
            </w:r>
            <w:r w:rsidR="00D9652A" w:rsidRPr="00D9652A">
              <w:rPr>
                <w:rStyle w:val="DefaultFontHxMailStyle"/>
                <w:rFonts w:asciiTheme="minorHAnsi" w:hAnsiTheme="minorHAnsi" w:cstheme="minorHAnsi"/>
                <w:sz w:val="22"/>
                <w:szCs w:val="22"/>
              </w:rPr>
              <w:t>Collin Co/Allen</w:t>
            </w:r>
          </w:p>
        </w:tc>
        <w:tc>
          <w:tcPr>
            <w:tcW w:w="1000" w:type="pct"/>
          </w:tcPr>
          <w:p w14:paraId="151E18A2" w14:textId="77777777" w:rsidR="00D9652A" w:rsidRPr="00D9652A" w:rsidRDefault="00D9652A" w:rsidP="00982C7D">
            <w:pPr>
              <w:spacing w:after="120"/>
              <w:jc w:val="center"/>
              <w:rPr>
                <w:rFonts w:asciiTheme="minorHAnsi" w:hAnsiTheme="minorHAnsi" w:cstheme="minorHAnsi"/>
                <w:bCs/>
                <w:sz w:val="22"/>
                <w:szCs w:val="22"/>
              </w:rPr>
            </w:pPr>
            <w:r w:rsidRPr="00D9652A">
              <w:rPr>
                <w:rFonts w:asciiTheme="minorHAnsi" w:hAnsiTheme="minorHAnsi" w:cstheme="minorHAnsi"/>
                <w:bCs/>
                <w:sz w:val="22"/>
                <w:szCs w:val="22"/>
              </w:rPr>
              <w:t>____ Ft. Worth</w:t>
            </w:r>
          </w:p>
        </w:tc>
        <w:tc>
          <w:tcPr>
            <w:tcW w:w="1000" w:type="pct"/>
          </w:tcPr>
          <w:p w14:paraId="3EA3B8EC" w14:textId="77777777" w:rsidR="00D9652A" w:rsidRPr="00D9652A" w:rsidRDefault="00D9652A" w:rsidP="00982C7D">
            <w:pPr>
              <w:spacing w:after="120"/>
              <w:jc w:val="center"/>
              <w:rPr>
                <w:rFonts w:asciiTheme="minorHAnsi" w:hAnsiTheme="minorHAnsi" w:cstheme="minorHAnsi"/>
                <w:bCs/>
                <w:sz w:val="22"/>
                <w:szCs w:val="22"/>
              </w:rPr>
            </w:pPr>
            <w:r w:rsidRPr="00D9652A">
              <w:rPr>
                <w:rFonts w:asciiTheme="minorHAnsi" w:hAnsiTheme="minorHAnsi" w:cstheme="minorHAnsi"/>
                <w:bCs/>
                <w:sz w:val="22"/>
                <w:szCs w:val="22"/>
              </w:rPr>
              <w:t>____ Lewisville/121</w:t>
            </w:r>
          </w:p>
        </w:tc>
        <w:tc>
          <w:tcPr>
            <w:tcW w:w="1000" w:type="pct"/>
          </w:tcPr>
          <w:p w14:paraId="29FA06CF" w14:textId="77777777" w:rsidR="00D9652A" w:rsidRPr="00D9652A" w:rsidRDefault="00D9652A" w:rsidP="00982C7D">
            <w:pPr>
              <w:spacing w:after="120"/>
              <w:jc w:val="center"/>
              <w:rPr>
                <w:rFonts w:asciiTheme="minorHAnsi" w:hAnsiTheme="minorHAnsi" w:cstheme="minorHAnsi"/>
                <w:bCs/>
                <w:sz w:val="22"/>
                <w:szCs w:val="22"/>
              </w:rPr>
            </w:pPr>
            <w:r w:rsidRPr="00D9652A">
              <w:rPr>
                <w:rFonts w:asciiTheme="minorHAnsi" w:hAnsiTheme="minorHAnsi" w:cstheme="minorHAnsi"/>
                <w:bCs/>
                <w:sz w:val="22"/>
                <w:szCs w:val="22"/>
              </w:rPr>
              <w:t>____ Richardson</w:t>
            </w:r>
          </w:p>
        </w:tc>
        <w:tc>
          <w:tcPr>
            <w:tcW w:w="1000" w:type="pct"/>
          </w:tcPr>
          <w:p w14:paraId="77E3FB34" w14:textId="4EDD9B77" w:rsidR="00D9652A" w:rsidRPr="00D9652A" w:rsidRDefault="00D9652A" w:rsidP="00982C7D">
            <w:pPr>
              <w:spacing w:after="120"/>
              <w:jc w:val="center"/>
              <w:rPr>
                <w:rFonts w:asciiTheme="minorHAnsi" w:hAnsiTheme="minorHAnsi" w:cstheme="minorHAnsi"/>
                <w:bCs/>
                <w:sz w:val="22"/>
                <w:szCs w:val="22"/>
              </w:rPr>
            </w:pPr>
            <w:r w:rsidRPr="00D9652A">
              <w:rPr>
                <w:rFonts w:asciiTheme="minorHAnsi" w:hAnsiTheme="minorHAnsi" w:cstheme="minorHAnsi"/>
                <w:bCs/>
                <w:sz w:val="22"/>
                <w:szCs w:val="22"/>
              </w:rPr>
              <w:t>____ Zoom/online</w:t>
            </w:r>
          </w:p>
        </w:tc>
      </w:tr>
    </w:tbl>
    <w:p w14:paraId="5E91A2AB" w14:textId="77777777" w:rsidR="00B84C94" w:rsidRPr="00AA212D" w:rsidRDefault="00B84C94">
      <w:pPr>
        <w:tabs>
          <w:tab w:val="left" w:pos="720"/>
          <w:tab w:val="left" w:pos="1440"/>
          <w:tab w:val="left" w:pos="2160"/>
        </w:tabs>
        <w:rPr>
          <w:rFonts w:asciiTheme="minorHAnsi" w:hAnsiTheme="minorHAnsi" w:cstheme="minorHAnsi"/>
          <w:b/>
          <w:bCs/>
          <w:sz w:val="22"/>
          <w:szCs w:val="22"/>
        </w:rPr>
      </w:pPr>
    </w:p>
    <w:p w14:paraId="141A681E" w14:textId="67F21896" w:rsidR="00B84C94" w:rsidRPr="006669D6" w:rsidRDefault="00D01142">
      <w:pPr>
        <w:tabs>
          <w:tab w:val="left" w:pos="720"/>
          <w:tab w:val="left" w:pos="1440"/>
          <w:tab w:val="left" w:pos="2160"/>
        </w:tabs>
        <w:rPr>
          <w:rFonts w:asciiTheme="minorHAnsi" w:hAnsiTheme="minorHAnsi" w:cstheme="minorHAnsi"/>
          <w:b/>
          <w:bCs/>
          <w:sz w:val="22"/>
          <w:szCs w:val="22"/>
          <w:u w:val="single"/>
        </w:rPr>
      </w:pPr>
      <w:r w:rsidRPr="006669D6">
        <w:rPr>
          <w:rFonts w:asciiTheme="minorHAnsi" w:hAnsiTheme="minorHAnsi" w:cstheme="minorHAnsi"/>
          <w:b/>
          <w:bCs/>
          <w:sz w:val="22"/>
          <w:szCs w:val="22"/>
          <w:u w:val="single"/>
        </w:rPr>
        <w:t xml:space="preserve">Names of </w:t>
      </w:r>
      <w:r w:rsidR="00B77D34" w:rsidRPr="006669D6">
        <w:rPr>
          <w:rFonts w:asciiTheme="minorHAnsi" w:hAnsiTheme="minorHAnsi" w:cstheme="minorHAnsi"/>
          <w:b/>
          <w:bCs/>
          <w:sz w:val="22"/>
          <w:szCs w:val="22"/>
          <w:u w:val="single"/>
        </w:rPr>
        <w:t xml:space="preserve">References: </w:t>
      </w:r>
    </w:p>
    <w:p w14:paraId="0D33EB43" w14:textId="74422FA6"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Name </w:t>
      </w:r>
      <w:r w:rsidR="004A7CE4">
        <w:rPr>
          <w:rFonts w:asciiTheme="minorHAnsi" w:hAnsiTheme="minorHAnsi" w:cstheme="minorHAnsi"/>
          <w:bCs/>
          <w:sz w:val="22"/>
          <w:szCs w:val="22"/>
        </w:rPr>
        <w:t>____________</w:t>
      </w:r>
      <w:r w:rsidR="00AB1C1E">
        <w:rPr>
          <w:rFonts w:asciiTheme="minorHAnsi" w:hAnsiTheme="minorHAnsi" w:cstheme="minorHAnsi"/>
          <w:bCs/>
          <w:sz w:val="22"/>
          <w:szCs w:val="22"/>
        </w:rPr>
        <w:t>__________</w:t>
      </w:r>
      <w:r w:rsidR="00C129E6">
        <w:rPr>
          <w:rFonts w:asciiTheme="minorHAnsi" w:hAnsiTheme="minorHAnsi" w:cstheme="minorHAnsi"/>
          <w:bCs/>
          <w:sz w:val="22"/>
          <w:szCs w:val="22"/>
        </w:rPr>
        <w:t>_____________</w:t>
      </w:r>
      <w:r w:rsidR="004A7CE4">
        <w:rPr>
          <w:rFonts w:asciiTheme="minorHAnsi" w:hAnsiTheme="minorHAnsi" w:cstheme="minorHAnsi"/>
          <w:bCs/>
          <w:sz w:val="22"/>
          <w:szCs w:val="22"/>
        </w:rPr>
        <w:t>__</w:t>
      </w:r>
      <w:r w:rsidR="00C53262">
        <w:rPr>
          <w:rFonts w:asciiTheme="minorHAnsi" w:hAnsiTheme="minorHAnsi" w:cstheme="minorHAnsi"/>
          <w:bCs/>
          <w:sz w:val="22"/>
          <w:szCs w:val="22"/>
        </w:rPr>
        <w:t>___</w:t>
      </w:r>
      <w:r w:rsidR="00FD0253">
        <w:rPr>
          <w:rFonts w:asciiTheme="minorHAnsi" w:hAnsiTheme="minorHAnsi" w:cstheme="minorHAnsi"/>
          <w:bCs/>
          <w:sz w:val="22"/>
          <w:szCs w:val="22"/>
        </w:rPr>
        <w:tab/>
      </w:r>
      <w:proofErr w:type="spellStart"/>
      <w:r w:rsidR="00E63392" w:rsidRPr="00AA212D">
        <w:rPr>
          <w:rFonts w:asciiTheme="minorHAnsi" w:hAnsiTheme="minorHAnsi" w:cstheme="minorHAnsi"/>
          <w:bCs/>
          <w:sz w:val="22"/>
          <w:szCs w:val="22"/>
        </w:rPr>
        <w:t>Name</w:t>
      </w:r>
      <w:proofErr w:type="spellEnd"/>
      <w:r w:rsidR="00126CB1">
        <w:rPr>
          <w:rFonts w:asciiTheme="minorHAnsi" w:hAnsiTheme="minorHAnsi" w:cstheme="minorHAnsi"/>
          <w:bCs/>
          <w:sz w:val="22"/>
          <w:szCs w:val="22"/>
        </w:rPr>
        <w:t xml:space="preserve"> ______</w:t>
      </w:r>
      <w:r w:rsidR="00E63392">
        <w:rPr>
          <w:rFonts w:asciiTheme="minorHAnsi" w:hAnsiTheme="minorHAnsi" w:cstheme="minorHAnsi"/>
          <w:bCs/>
          <w:sz w:val="22"/>
          <w:szCs w:val="22"/>
        </w:rPr>
        <w:t>__________</w:t>
      </w:r>
      <w:r w:rsidR="00447AEF">
        <w:rPr>
          <w:rFonts w:asciiTheme="minorHAnsi" w:hAnsiTheme="minorHAnsi" w:cstheme="minorHAnsi"/>
          <w:bCs/>
          <w:sz w:val="22"/>
          <w:szCs w:val="22"/>
        </w:rPr>
        <w:t>_</w:t>
      </w:r>
      <w:r w:rsidR="00E63392">
        <w:rPr>
          <w:rFonts w:asciiTheme="minorHAnsi" w:hAnsiTheme="minorHAnsi" w:cstheme="minorHAnsi"/>
          <w:bCs/>
          <w:sz w:val="22"/>
          <w:szCs w:val="22"/>
        </w:rPr>
        <w:t>___</w:t>
      </w:r>
      <w:r w:rsidR="00FD0253">
        <w:rPr>
          <w:rFonts w:asciiTheme="minorHAnsi" w:hAnsiTheme="minorHAnsi" w:cstheme="minorHAnsi"/>
          <w:bCs/>
          <w:sz w:val="22"/>
          <w:szCs w:val="22"/>
        </w:rPr>
        <w:t>_</w:t>
      </w:r>
      <w:r w:rsidR="00E63392">
        <w:rPr>
          <w:rFonts w:asciiTheme="minorHAnsi" w:hAnsiTheme="minorHAnsi" w:cstheme="minorHAnsi"/>
          <w:bCs/>
          <w:sz w:val="22"/>
          <w:szCs w:val="22"/>
        </w:rPr>
        <w:t>____________________</w:t>
      </w:r>
    </w:p>
    <w:p w14:paraId="1BD52D61" w14:textId="6CEF822F"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Title </w:t>
      </w:r>
      <w:r w:rsidR="004A7CE4">
        <w:rPr>
          <w:rFonts w:asciiTheme="minorHAnsi" w:hAnsiTheme="minorHAnsi" w:cstheme="minorHAnsi"/>
          <w:bCs/>
          <w:sz w:val="22"/>
          <w:szCs w:val="22"/>
        </w:rPr>
        <w:t>_________________________________________</w:t>
      </w:r>
      <w:r w:rsidRPr="00AA212D">
        <w:rPr>
          <w:rFonts w:asciiTheme="minorHAnsi" w:hAnsiTheme="minorHAnsi" w:cstheme="minorHAnsi"/>
          <w:bCs/>
          <w:sz w:val="22"/>
          <w:szCs w:val="22"/>
        </w:rPr>
        <w:tab/>
      </w:r>
      <w:proofErr w:type="spellStart"/>
      <w:r w:rsidR="00E84DE3" w:rsidRPr="00AA212D">
        <w:rPr>
          <w:rFonts w:asciiTheme="minorHAnsi" w:hAnsiTheme="minorHAnsi" w:cstheme="minorHAnsi"/>
          <w:bCs/>
          <w:sz w:val="22"/>
          <w:szCs w:val="22"/>
        </w:rPr>
        <w:t>Title</w:t>
      </w:r>
      <w:proofErr w:type="spellEnd"/>
      <w:r w:rsidR="00E84DE3" w:rsidRPr="00AA212D">
        <w:rPr>
          <w:rFonts w:asciiTheme="minorHAnsi" w:hAnsiTheme="minorHAnsi" w:cstheme="minorHAnsi"/>
          <w:bCs/>
          <w:sz w:val="22"/>
          <w:szCs w:val="22"/>
        </w:rPr>
        <w:t xml:space="preserve"> </w:t>
      </w:r>
      <w:r w:rsidR="00E84DE3">
        <w:rPr>
          <w:rFonts w:asciiTheme="minorHAnsi" w:hAnsiTheme="minorHAnsi" w:cstheme="minorHAnsi"/>
          <w:bCs/>
          <w:sz w:val="22"/>
          <w:szCs w:val="22"/>
        </w:rPr>
        <w:t>__________________</w:t>
      </w:r>
      <w:r w:rsidR="00447AEF">
        <w:rPr>
          <w:rFonts w:asciiTheme="minorHAnsi" w:hAnsiTheme="minorHAnsi" w:cstheme="minorHAnsi"/>
          <w:bCs/>
          <w:sz w:val="22"/>
          <w:szCs w:val="22"/>
        </w:rPr>
        <w:t>__</w:t>
      </w:r>
      <w:r w:rsidR="00E84DE3">
        <w:rPr>
          <w:rFonts w:asciiTheme="minorHAnsi" w:hAnsiTheme="minorHAnsi" w:cstheme="minorHAnsi"/>
          <w:bCs/>
          <w:sz w:val="22"/>
          <w:szCs w:val="22"/>
        </w:rPr>
        <w:t>_______________________</w:t>
      </w:r>
    </w:p>
    <w:p w14:paraId="5C3A9304" w14:textId="76FA3559"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Email </w:t>
      </w:r>
      <w:r w:rsidR="004A7CE4">
        <w:rPr>
          <w:rFonts w:asciiTheme="minorHAnsi" w:hAnsiTheme="minorHAnsi" w:cstheme="minorHAnsi"/>
          <w:bCs/>
          <w:sz w:val="22"/>
          <w:szCs w:val="22"/>
        </w:rPr>
        <w:t>________________________________________</w:t>
      </w:r>
      <w:r w:rsidRPr="00AA212D">
        <w:rPr>
          <w:rFonts w:asciiTheme="minorHAnsi" w:hAnsiTheme="minorHAnsi" w:cstheme="minorHAnsi"/>
          <w:bCs/>
          <w:sz w:val="22"/>
          <w:szCs w:val="22"/>
        </w:rPr>
        <w:tab/>
      </w:r>
      <w:proofErr w:type="spellStart"/>
      <w:r w:rsidR="00D5363A" w:rsidRPr="00AA212D">
        <w:rPr>
          <w:rFonts w:asciiTheme="minorHAnsi" w:hAnsiTheme="minorHAnsi" w:cstheme="minorHAnsi"/>
          <w:bCs/>
          <w:sz w:val="22"/>
          <w:szCs w:val="22"/>
        </w:rPr>
        <w:t>Email</w:t>
      </w:r>
      <w:proofErr w:type="spellEnd"/>
      <w:r w:rsidR="00D5363A" w:rsidRPr="00AA212D">
        <w:rPr>
          <w:rFonts w:asciiTheme="minorHAnsi" w:hAnsiTheme="minorHAnsi" w:cstheme="minorHAnsi"/>
          <w:bCs/>
          <w:sz w:val="22"/>
          <w:szCs w:val="22"/>
        </w:rPr>
        <w:t xml:space="preserve"> </w:t>
      </w:r>
      <w:r w:rsidR="00D5363A">
        <w:rPr>
          <w:rFonts w:asciiTheme="minorHAnsi" w:hAnsiTheme="minorHAnsi" w:cstheme="minorHAnsi"/>
          <w:bCs/>
          <w:sz w:val="22"/>
          <w:szCs w:val="22"/>
        </w:rPr>
        <w:t>___________________</w:t>
      </w:r>
      <w:r w:rsidR="00272E79">
        <w:rPr>
          <w:rFonts w:asciiTheme="minorHAnsi" w:hAnsiTheme="minorHAnsi" w:cstheme="minorHAnsi"/>
          <w:bCs/>
          <w:sz w:val="22"/>
          <w:szCs w:val="22"/>
        </w:rPr>
        <w:t>__</w:t>
      </w:r>
      <w:r w:rsidR="00D5363A">
        <w:rPr>
          <w:rFonts w:asciiTheme="minorHAnsi" w:hAnsiTheme="minorHAnsi" w:cstheme="minorHAnsi"/>
          <w:bCs/>
          <w:sz w:val="22"/>
          <w:szCs w:val="22"/>
        </w:rPr>
        <w:t>_____________________</w:t>
      </w:r>
    </w:p>
    <w:p w14:paraId="4E26E3CF" w14:textId="0B8E159A" w:rsidR="00206127" w:rsidRPr="00AA212D" w:rsidRDefault="00206127" w:rsidP="003C194A">
      <w:pPr>
        <w:tabs>
          <w:tab w:val="left" w:pos="5040"/>
          <w:tab w:val="right" w:pos="10080"/>
        </w:tabs>
        <w:rPr>
          <w:rFonts w:asciiTheme="minorHAnsi" w:hAnsiTheme="minorHAnsi" w:cstheme="minorHAnsi"/>
          <w:bCs/>
          <w:sz w:val="22"/>
          <w:szCs w:val="22"/>
        </w:rPr>
      </w:pPr>
      <w:r w:rsidRPr="00AA212D">
        <w:rPr>
          <w:rFonts w:asciiTheme="minorHAnsi" w:hAnsiTheme="minorHAnsi" w:cstheme="minorHAnsi"/>
          <w:bCs/>
          <w:sz w:val="22"/>
          <w:szCs w:val="22"/>
        </w:rPr>
        <w:t xml:space="preserve">Address </w:t>
      </w:r>
      <w:r w:rsidR="00234454">
        <w:rPr>
          <w:rFonts w:asciiTheme="minorHAnsi" w:hAnsiTheme="minorHAnsi" w:cstheme="minorHAnsi"/>
          <w:bCs/>
          <w:sz w:val="22"/>
          <w:szCs w:val="22"/>
        </w:rPr>
        <w:t>______________________________________</w:t>
      </w:r>
      <w:r w:rsidRPr="00AA212D">
        <w:rPr>
          <w:rFonts w:asciiTheme="minorHAnsi" w:hAnsiTheme="minorHAnsi" w:cstheme="minorHAnsi"/>
          <w:bCs/>
          <w:sz w:val="22"/>
          <w:szCs w:val="22"/>
        </w:rPr>
        <w:tab/>
      </w:r>
      <w:proofErr w:type="spellStart"/>
      <w:r w:rsidR="00D5363A" w:rsidRPr="00AA212D">
        <w:rPr>
          <w:rFonts w:asciiTheme="minorHAnsi" w:hAnsiTheme="minorHAnsi" w:cstheme="minorHAnsi"/>
          <w:bCs/>
          <w:sz w:val="22"/>
          <w:szCs w:val="22"/>
        </w:rPr>
        <w:t>Address</w:t>
      </w:r>
      <w:proofErr w:type="spellEnd"/>
      <w:r w:rsidR="00D5363A" w:rsidRPr="00AA212D">
        <w:rPr>
          <w:rFonts w:asciiTheme="minorHAnsi" w:hAnsiTheme="minorHAnsi" w:cstheme="minorHAnsi"/>
          <w:bCs/>
          <w:sz w:val="22"/>
          <w:szCs w:val="22"/>
        </w:rPr>
        <w:t xml:space="preserve"> </w:t>
      </w:r>
      <w:r w:rsidR="00D5363A">
        <w:rPr>
          <w:rFonts w:asciiTheme="minorHAnsi" w:hAnsiTheme="minorHAnsi" w:cstheme="minorHAnsi"/>
          <w:bCs/>
          <w:sz w:val="22"/>
          <w:szCs w:val="22"/>
        </w:rPr>
        <w:t>___________________</w:t>
      </w:r>
      <w:r w:rsidR="00272E79">
        <w:rPr>
          <w:rFonts w:asciiTheme="minorHAnsi" w:hAnsiTheme="minorHAnsi" w:cstheme="minorHAnsi"/>
          <w:bCs/>
          <w:sz w:val="22"/>
          <w:szCs w:val="22"/>
        </w:rPr>
        <w:t>__</w:t>
      </w:r>
      <w:r w:rsidR="00D5363A">
        <w:rPr>
          <w:rFonts w:asciiTheme="minorHAnsi" w:hAnsiTheme="minorHAnsi" w:cstheme="minorHAnsi"/>
          <w:bCs/>
          <w:sz w:val="22"/>
          <w:szCs w:val="22"/>
        </w:rPr>
        <w:t>___________________</w:t>
      </w:r>
    </w:p>
    <w:p w14:paraId="44FE507E" w14:textId="69768BC0" w:rsidR="00206127" w:rsidRPr="00AA212D" w:rsidRDefault="00234454" w:rsidP="003C194A">
      <w:pPr>
        <w:tabs>
          <w:tab w:val="left" w:pos="5040"/>
          <w:tab w:val="right" w:pos="10080"/>
        </w:tabs>
        <w:rPr>
          <w:rFonts w:asciiTheme="minorHAnsi" w:hAnsiTheme="minorHAnsi" w:cstheme="minorHAnsi"/>
          <w:bCs/>
          <w:sz w:val="22"/>
          <w:szCs w:val="22"/>
        </w:rPr>
      </w:pPr>
      <w:r>
        <w:rPr>
          <w:rFonts w:asciiTheme="minorHAnsi" w:hAnsiTheme="minorHAnsi" w:cstheme="minorHAnsi"/>
          <w:bCs/>
          <w:sz w:val="22"/>
          <w:szCs w:val="22"/>
        </w:rPr>
        <w:t>_____________________________________________</w:t>
      </w:r>
      <w:r w:rsidR="00206127" w:rsidRPr="00AA212D">
        <w:rPr>
          <w:rFonts w:asciiTheme="minorHAnsi" w:hAnsiTheme="minorHAnsi" w:cstheme="minorHAnsi"/>
          <w:bCs/>
          <w:sz w:val="22"/>
          <w:szCs w:val="22"/>
        </w:rPr>
        <w:tab/>
      </w:r>
      <w:r w:rsidR="00CB5F10">
        <w:rPr>
          <w:rFonts w:asciiTheme="minorHAnsi" w:hAnsiTheme="minorHAnsi" w:cstheme="minorHAnsi"/>
          <w:bCs/>
          <w:sz w:val="22"/>
          <w:szCs w:val="22"/>
        </w:rPr>
        <w:t>____________________________</w:t>
      </w:r>
      <w:r w:rsidR="00272E79">
        <w:rPr>
          <w:rFonts w:asciiTheme="minorHAnsi" w:hAnsiTheme="minorHAnsi" w:cstheme="minorHAnsi"/>
          <w:bCs/>
          <w:sz w:val="22"/>
          <w:szCs w:val="22"/>
        </w:rPr>
        <w:t>__</w:t>
      </w:r>
      <w:r w:rsidR="00CB5F10">
        <w:rPr>
          <w:rFonts w:asciiTheme="minorHAnsi" w:hAnsiTheme="minorHAnsi" w:cstheme="minorHAnsi"/>
          <w:bCs/>
          <w:sz w:val="22"/>
          <w:szCs w:val="22"/>
        </w:rPr>
        <w:t>_________________</w:t>
      </w:r>
    </w:p>
    <w:p w14:paraId="6B62D8DF" w14:textId="3093C140" w:rsidR="00206127" w:rsidRPr="00AA212D" w:rsidRDefault="00206127" w:rsidP="003C194A">
      <w:pPr>
        <w:tabs>
          <w:tab w:val="left" w:pos="5040"/>
          <w:tab w:val="right" w:pos="10080"/>
        </w:tabs>
        <w:rPr>
          <w:rFonts w:asciiTheme="minorHAnsi" w:hAnsiTheme="minorHAnsi" w:cstheme="minorHAnsi"/>
          <w:b/>
          <w:bCs/>
          <w:sz w:val="22"/>
          <w:szCs w:val="22"/>
        </w:rPr>
      </w:pPr>
      <w:r w:rsidRPr="00AA212D">
        <w:rPr>
          <w:rFonts w:asciiTheme="minorHAnsi" w:hAnsiTheme="minorHAnsi" w:cstheme="minorHAnsi"/>
          <w:bCs/>
          <w:sz w:val="22"/>
          <w:szCs w:val="22"/>
        </w:rPr>
        <w:t xml:space="preserve">Phone </w:t>
      </w:r>
      <w:r w:rsidR="00234454">
        <w:rPr>
          <w:rFonts w:asciiTheme="minorHAnsi" w:hAnsiTheme="minorHAnsi" w:cstheme="minorHAnsi"/>
          <w:bCs/>
          <w:sz w:val="22"/>
          <w:szCs w:val="22"/>
        </w:rPr>
        <w:t>_______________________________________</w:t>
      </w:r>
      <w:r w:rsidRPr="00AA212D">
        <w:rPr>
          <w:rFonts w:asciiTheme="minorHAnsi" w:hAnsiTheme="minorHAnsi" w:cstheme="minorHAnsi"/>
          <w:bCs/>
          <w:sz w:val="22"/>
          <w:szCs w:val="22"/>
        </w:rPr>
        <w:tab/>
      </w:r>
      <w:proofErr w:type="spellStart"/>
      <w:r w:rsidR="00CB5F10" w:rsidRPr="00AA212D">
        <w:rPr>
          <w:rFonts w:asciiTheme="minorHAnsi" w:hAnsiTheme="minorHAnsi" w:cstheme="minorHAnsi"/>
          <w:bCs/>
          <w:sz w:val="22"/>
          <w:szCs w:val="22"/>
        </w:rPr>
        <w:t>Phone</w:t>
      </w:r>
      <w:proofErr w:type="spellEnd"/>
      <w:r w:rsidR="00CB5F10" w:rsidRPr="00AA212D">
        <w:rPr>
          <w:rFonts w:asciiTheme="minorHAnsi" w:hAnsiTheme="minorHAnsi" w:cstheme="minorHAnsi"/>
          <w:bCs/>
          <w:sz w:val="22"/>
          <w:szCs w:val="22"/>
        </w:rPr>
        <w:t xml:space="preserve"> </w:t>
      </w:r>
      <w:r w:rsidR="00CB5F10">
        <w:rPr>
          <w:rFonts w:asciiTheme="minorHAnsi" w:hAnsiTheme="minorHAnsi" w:cstheme="minorHAnsi"/>
          <w:bCs/>
          <w:sz w:val="22"/>
          <w:szCs w:val="22"/>
        </w:rPr>
        <w:t>________________________</w:t>
      </w:r>
      <w:r w:rsidR="00272E79">
        <w:rPr>
          <w:rFonts w:asciiTheme="minorHAnsi" w:hAnsiTheme="minorHAnsi" w:cstheme="minorHAnsi"/>
          <w:bCs/>
          <w:sz w:val="22"/>
          <w:szCs w:val="22"/>
        </w:rPr>
        <w:t>__</w:t>
      </w:r>
      <w:r w:rsidR="00CB5F10">
        <w:rPr>
          <w:rFonts w:asciiTheme="minorHAnsi" w:hAnsiTheme="minorHAnsi" w:cstheme="minorHAnsi"/>
          <w:bCs/>
          <w:sz w:val="22"/>
          <w:szCs w:val="22"/>
        </w:rPr>
        <w:t>_______________</w:t>
      </w:r>
    </w:p>
    <w:p w14:paraId="54191340" w14:textId="77777777" w:rsidR="00B84C94" w:rsidRPr="00AA212D" w:rsidRDefault="00B84C94">
      <w:pPr>
        <w:tabs>
          <w:tab w:val="left" w:pos="720"/>
          <w:tab w:val="left" w:pos="1440"/>
          <w:tab w:val="left" w:pos="2160"/>
        </w:tabs>
        <w:rPr>
          <w:rFonts w:asciiTheme="minorHAnsi" w:hAnsiTheme="minorHAnsi" w:cstheme="minorHAnsi"/>
          <w:bCs/>
          <w:sz w:val="22"/>
          <w:szCs w:val="22"/>
        </w:rPr>
        <w:sectPr w:rsidR="00B84C94" w:rsidRPr="00AA212D" w:rsidSect="00250FBA">
          <w:headerReference w:type="even" r:id="rId9"/>
          <w:headerReference w:type="default" r:id="rId10"/>
          <w:footerReference w:type="even" r:id="rId11"/>
          <w:footerReference w:type="default" r:id="rId12"/>
          <w:headerReference w:type="first" r:id="rId13"/>
          <w:footerReference w:type="first" r:id="rId14"/>
          <w:pgSz w:w="12240" w:h="15840"/>
          <w:pgMar w:top="864" w:right="1008" w:bottom="864" w:left="1008" w:header="720" w:footer="720" w:gutter="0"/>
          <w:cols w:space="720"/>
          <w:docGrid w:linePitch="360"/>
        </w:sectPr>
      </w:pPr>
      <w:r w:rsidRPr="00AA212D">
        <w:rPr>
          <w:rFonts w:asciiTheme="minorHAnsi" w:hAnsiTheme="minorHAnsi" w:cstheme="minorHAnsi"/>
          <w:bCs/>
          <w:sz w:val="22"/>
          <w:szCs w:val="22"/>
        </w:rPr>
        <w:t xml:space="preserve">  </w:t>
      </w:r>
    </w:p>
    <w:p w14:paraId="12D5F1B0" w14:textId="6B03C8D0" w:rsidR="00B84C94" w:rsidRPr="00AA212D" w:rsidRDefault="002B4884" w:rsidP="00D3364D">
      <w:pPr>
        <w:rPr>
          <w:rFonts w:asciiTheme="minorHAnsi" w:hAnsiTheme="minorHAnsi" w:cstheme="minorHAnsi"/>
          <w:sz w:val="22"/>
          <w:szCs w:val="22"/>
        </w:rPr>
      </w:pPr>
      <w:r w:rsidRPr="00AA212D">
        <w:rPr>
          <w:rFonts w:asciiTheme="minorHAnsi" w:hAnsiTheme="minorHAnsi" w:cstheme="minorHAnsi"/>
          <w:noProof/>
          <w:sz w:val="22"/>
          <w:szCs w:val="22"/>
        </w:rPr>
        <mc:AlternateContent>
          <mc:Choice Requires="wps">
            <w:drawing>
              <wp:anchor distT="0" distB="0" distL="114935" distR="114935" simplePos="0" relativeHeight="251658240" behindDoc="0" locked="0" layoutInCell="1" allowOverlap="1" wp14:anchorId="66EF6177" wp14:editId="0B3BCD40">
                <wp:simplePos x="0" y="0"/>
                <wp:positionH relativeFrom="margin">
                  <wp:align>right</wp:align>
                </wp:positionH>
                <wp:positionV relativeFrom="paragraph">
                  <wp:posOffset>70485</wp:posOffset>
                </wp:positionV>
                <wp:extent cx="6477000" cy="70802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0" cy="708025"/>
                        </a:xfrm>
                        <a:prstGeom prst="rect">
                          <a:avLst/>
                        </a:prstGeom>
                        <a:solidFill>
                          <a:srgbClr val="FFFFFF"/>
                        </a:solidFill>
                        <a:ln w="6350">
                          <a:solidFill>
                            <a:srgbClr val="000000"/>
                          </a:solidFill>
                          <a:miter lim="800000"/>
                          <a:headEnd/>
                          <a:tailEnd/>
                        </a:ln>
                      </wps:spPr>
                      <wps:txbx>
                        <w:txbxContent>
                          <w:p w14:paraId="49E6D3B9" w14:textId="36CF4230" w:rsidR="00B84C94" w:rsidRPr="00E735B2" w:rsidRDefault="00B84C94" w:rsidP="001F3DFF">
                            <w:pPr>
                              <w:pStyle w:val="BodyText"/>
                              <w:jc w:val="center"/>
                              <w:rPr>
                                <w:rFonts w:ascii="Arial" w:hAnsi="Arial"/>
                                <w:sz w:val="20"/>
                                <w:szCs w:val="20"/>
                              </w:rPr>
                            </w:pPr>
                            <w:r w:rsidRPr="00E735B2">
                              <w:rPr>
                                <w:rFonts w:ascii="Arial" w:hAnsi="Arial"/>
                                <w:sz w:val="20"/>
                                <w:szCs w:val="20"/>
                              </w:rPr>
                              <w:t xml:space="preserve">The questions </w:t>
                            </w:r>
                            <w:r w:rsidR="00AC5694">
                              <w:rPr>
                                <w:rFonts w:ascii="Arial" w:hAnsi="Arial"/>
                                <w:sz w:val="20"/>
                                <w:szCs w:val="20"/>
                              </w:rPr>
                              <w:t xml:space="preserve">on the following page </w:t>
                            </w:r>
                            <w:r w:rsidRPr="00E735B2">
                              <w:rPr>
                                <w:rFonts w:ascii="Arial" w:hAnsi="Arial"/>
                                <w:sz w:val="20"/>
                                <w:szCs w:val="20"/>
                              </w:rPr>
                              <w:t xml:space="preserve">are designed to assist the faculty in getting to know you in terms of background, experience, and your expectations as they relate to our program. We consider your answers private, and we will not share them with anyone outside the </w:t>
                            </w:r>
                            <w:proofErr w:type="spellStart"/>
                            <w:r w:rsidRPr="00E735B2">
                              <w:rPr>
                                <w:rFonts w:ascii="Arial" w:hAnsi="Arial"/>
                                <w:sz w:val="20"/>
                                <w:szCs w:val="20"/>
                              </w:rPr>
                              <w:t>HeartPaths</w:t>
                            </w:r>
                            <w:proofErr w:type="spellEnd"/>
                            <w:r w:rsidRPr="00E735B2">
                              <w:rPr>
                                <w:rFonts w:ascii="Arial" w:hAnsi="Arial"/>
                                <w:sz w:val="20"/>
                                <w:szCs w:val="20"/>
                              </w:rPr>
                              <w:t xml:space="preserve"> DFW leadership without your permission.  Take as much space as you need for each question.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6177" id="Text Box 4" o:spid="_x0000_s1027" type="#_x0000_t202" style="position:absolute;margin-left:458.8pt;margin-top:5.55pt;width:510pt;height:55.75pt;z-index:2516582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" strokeweight=".5pt">
                <v:path arrowok="t"/>
                <v:textbox inset="7.45pt,3.85pt,7.45pt,3.85pt">
                  <w:txbxContent>
                    <w:p w14:paraId="49E6D3B9" w14:textId="36CF4230" w:rsidR="00B84C94" w:rsidRPr="00E735B2" w:rsidRDefault="00B84C94" w:rsidP="001F3DFF">
                      <w:pPr>
                        <w:pStyle w:val="BodyText"/>
                        <w:jc w:val="center"/>
                        <w:rPr>
                          <w:rFonts w:ascii="Arial" w:hAnsi="Arial"/>
                          <w:sz w:val="20"/>
                          <w:szCs w:val="20"/>
                        </w:rPr>
                      </w:pPr>
                      <w:r w:rsidRPr="00E735B2">
                        <w:rPr>
                          <w:rFonts w:ascii="Arial" w:hAnsi="Arial"/>
                          <w:sz w:val="20"/>
                          <w:szCs w:val="20"/>
                        </w:rPr>
                        <w:t xml:space="preserve">The questions </w:t>
                      </w:r>
                      <w:r w:rsidR="00AC5694">
                        <w:rPr>
                          <w:rFonts w:ascii="Arial" w:hAnsi="Arial"/>
                          <w:sz w:val="20"/>
                          <w:szCs w:val="20"/>
                        </w:rPr>
                        <w:t xml:space="preserve">on the following page </w:t>
                      </w:r>
                      <w:r w:rsidRPr="00E735B2">
                        <w:rPr>
                          <w:rFonts w:ascii="Arial" w:hAnsi="Arial"/>
                          <w:sz w:val="20"/>
                          <w:szCs w:val="20"/>
                        </w:rPr>
                        <w:t xml:space="preserve">are designed to assist the faculty in getting to know you in terms of background, experience, and your expectations as they relate to our program. We consider your answers private, and we will not share them with anyone outside the </w:t>
                      </w:r>
                      <w:proofErr w:type="spellStart"/>
                      <w:r w:rsidRPr="00E735B2">
                        <w:rPr>
                          <w:rFonts w:ascii="Arial" w:hAnsi="Arial"/>
                          <w:sz w:val="20"/>
                          <w:szCs w:val="20"/>
                        </w:rPr>
                        <w:t>HeartPaths</w:t>
                      </w:r>
                      <w:proofErr w:type="spellEnd"/>
                      <w:r w:rsidRPr="00E735B2">
                        <w:rPr>
                          <w:rFonts w:ascii="Arial" w:hAnsi="Arial"/>
                          <w:sz w:val="20"/>
                          <w:szCs w:val="20"/>
                        </w:rPr>
                        <w:t xml:space="preserve"> DFW leadership without your permission.  Take as much space as you need for each question.</w:t>
                      </w:r>
                    </w:p>
                  </w:txbxContent>
                </v:textbox>
                <w10:wrap anchorx="margin"/>
              </v:shape>
            </w:pict>
          </mc:Fallback>
        </mc:AlternateContent>
      </w:r>
    </w:p>
    <w:p w14:paraId="7646F38A" w14:textId="103DC321" w:rsidR="00B84C94" w:rsidRPr="00EB7F06" w:rsidRDefault="00B84C94" w:rsidP="00EB7F06">
      <w:pPr>
        <w:pStyle w:val="ListParagraph"/>
        <w:pageBreakBefore/>
        <w:numPr>
          <w:ilvl w:val="0"/>
          <w:numId w:val="11"/>
        </w:numPr>
        <w:rPr>
          <w:rFonts w:asciiTheme="minorHAnsi" w:hAnsiTheme="minorHAnsi" w:cstheme="minorHAnsi"/>
        </w:rPr>
      </w:pPr>
      <w:r w:rsidRPr="00EB7F06">
        <w:rPr>
          <w:rFonts w:asciiTheme="minorHAnsi" w:hAnsiTheme="minorHAnsi" w:cstheme="minorHAnsi"/>
        </w:rPr>
        <w:t>Briefly, tell us about your spiritual background.</w:t>
      </w:r>
    </w:p>
    <w:p w14:paraId="1AF9E2FB" w14:textId="77777777" w:rsidR="00B84C94" w:rsidRPr="00AA212D" w:rsidRDefault="00B84C94" w:rsidP="00272E79">
      <w:pPr>
        <w:rPr>
          <w:rFonts w:asciiTheme="minorHAnsi" w:hAnsiTheme="minorHAnsi" w:cstheme="minorHAnsi"/>
        </w:rPr>
      </w:pPr>
    </w:p>
    <w:p w14:paraId="69A533D0" w14:textId="77777777" w:rsidR="002B4884" w:rsidRPr="00AA212D" w:rsidRDefault="002B4884" w:rsidP="00272E79">
      <w:pPr>
        <w:rPr>
          <w:rFonts w:asciiTheme="minorHAnsi" w:hAnsiTheme="minorHAnsi" w:cstheme="minorHAnsi"/>
        </w:rPr>
      </w:pPr>
    </w:p>
    <w:p w14:paraId="3E0313ED" w14:textId="77777777" w:rsidR="00B84C94" w:rsidRPr="00AA212D" w:rsidRDefault="00B84C94" w:rsidP="00272E79">
      <w:pPr>
        <w:rPr>
          <w:rFonts w:asciiTheme="minorHAnsi" w:hAnsiTheme="minorHAnsi" w:cstheme="minorHAnsi"/>
        </w:rPr>
      </w:pPr>
    </w:p>
    <w:p w14:paraId="17204889" w14:textId="77777777" w:rsidR="000762E5" w:rsidRPr="00AA212D" w:rsidRDefault="000762E5" w:rsidP="00272E79">
      <w:pPr>
        <w:rPr>
          <w:rFonts w:asciiTheme="minorHAnsi" w:hAnsiTheme="minorHAnsi" w:cstheme="minorHAnsi"/>
        </w:rPr>
      </w:pPr>
    </w:p>
    <w:p w14:paraId="4C8B76A7" w14:textId="77777777" w:rsidR="00B84C94" w:rsidRPr="00AA212D" w:rsidRDefault="00B84C94" w:rsidP="00272E79">
      <w:pPr>
        <w:rPr>
          <w:rFonts w:asciiTheme="minorHAnsi" w:hAnsiTheme="minorHAnsi" w:cstheme="minorHAnsi"/>
        </w:rPr>
      </w:pPr>
    </w:p>
    <w:p w14:paraId="1D53B811" w14:textId="77777777" w:rsidR="00B84C94" w:rsidRPr="00AA212D" w:rsidRDefault="00B84C94" w:rsidP="00272E79">
      <w:pPr>
        <w:rPr>
          <w:rFonts w:asciiTheme="minorHAnsi" w:hAnsiTheme="minorHAnsi" w:cstheme="minorHAnsi"/>
        </w:rPr>
      </w:pPr>
    </w:p>
    <w:p w14:paraId="2FC91E06" w14:textId="77777777" w:rsidR="00B84C94" w:rsidRPr="00EB7F06" w:rsidRDefault="00B84C94" w:rsidP="00EB7F06">
      <w:pPr>
        <w:pStyle w:val="ListParagraph"/>
        <w:numPr>
          <w:ilvl w:val="0"/>
          <w:numId w:val="11"/>
        </w:numPr>
        <w:rPr>
          <w:rFonts w:asciiTheme="minorHAnsi" w:hAnsiTheme="minorHAnsi" w:cstheme="minorHAnsi"/>
        </w:rPr>
      </w:pPr>
      <w:r w:rsidRPr="00EB7F06">
        <w:rPr>
          <w:rFonts w:asciiTheme="minorHAnsi" w:hAnsiTheme="minorHAnsi" w:cstheme="minorHAnsi"/>
        </w:rPr>
        <w:t>What types of spiritual disciplines do you currently practice?</w:t>
      </w:r>
    </w:p>
    <w:p w14:paraId="51918859" w14:textId="77777777" w:rsidR="00B84C94" w:rsidRPr="00AA212D" w:rsidRDefault="00B84C94" w:rsidP="00272E79">
      <w:pPr>
        <w:rPr>
          <w:rFonts w:asciiTheme="minorHAnsi" w:hAnsiTheme="minorHAnsi" w:cstheme="minorHAnsi"/>
        </w:rPr>
      </w:pPr>
    </w:p>
    <w:p w14:paraId="572892B3" w14:textId="77777777" w:rsidR="00B84C94" w:rsidRPr="00AA212D" w:rsidRDefault="00B84C94" w:rsidP="00272E79">
      <w:pPr>
        <w:rPr>
          <w:rFonts w:asciiTheme="minorHAnsi" w:hAnsiTheme="minorHAnsi" w:cstheme="minorHAnsi"/>
        </w:rPr>
      </w:pPr>
    </w:p>
    <w:p w14:paraId="4A90CB19" w14:textId="77777777" w:rsidR="000762E5" w:rsidRPr="00AA212D" w:rsidRDefault="000762E5" w:rsidP="00272E79">
      <w:pPr>
        <w:rPr>
          <w:rFonts w:asciiTheme="minorHAnsi" w:hAnsiTheme="minorHAnsi" w:cstheme="minorHAnsi"/>
        </w:rPr>
      </w:pPr>
    </w:p>
    <w:p w14:paraId="2FCC5167" w14:textId="77777777" w:rsidR="00B84C94" w:rsidRPr="00AA212D" w:rsidRDefault="00B84C94" w:rsidP="00272E79">
      <w:pPr>
        <w:rPr>
          <w:rFonts w:asciiTheme="minorHAnsi" w:hAnsiTheme="minorHAnsi" w:cstheme="minorHAnsi"/>
        </w:rPr>
      </w:pPr>
    </w:p>
    <w:p w14:paraId="4C5BB5A8" w14:textId="77777777" w:rsidR="00B84C94" w:rsidRPr="00AA212D" w:rsidRDefault="00B84C94" w:rsidP="00272E79">
      <w:pPr>
        <w:rPr>
          <w:rFonts w:asciiTheme="minorHAnsi" w:hAnsiTheme="minorHAnsi" w:cstheme="minorHAnsi"/>
        </w:rPr>
      </w:pPr>
    </w:p>
    <w:p w14:paraId="7554D4AE" w14:textId="77777777" w:rsidR="00B84C94" w:rsidRPr="00EB7F06" w:rsidRDefault="00B84C94" w:rsidP="00EB7F06">
      <w:pPr>
        <w:pStyle w:val="ListParagraph"/>
        <w:numPr>
          <w:ilvl w:val="0"/>
          <w:numId w:val="11"/>
        </w:numPr>
        <w:rPr>
          <w:rFonts w:asciiTheme="minorHAnsi" w:hAnsiTheme="minorHAnsi" w:cstheme="minorHAnsi"/>
        </w:rPr>
      </w:pPr>
      <w:r w:rsidRPr="00EB7F06">
        <w:rPr>
          <w:rFonts w:asciiTheme="minorHAnsi" w:hAnsiTheme="minorHAnsi" w:cstheme="minorHAnsi"/>
        </w:rPr>
        <w:t xml:space="preserve">Have you ever been in spiritual direction?  Are you currently seeing a spiritual director?  </w:t>
      </w:r>
      <w:r w:rsidR="009D3A0C" w:rsidRPr="00EB7F06">
        <w:rPr>
          <w:rFonts w:asciiTheme="minorHAnsi" w:hAnsiTheme="minorHAnsi" w:cstheme="minorHAnsi"/>
        </w:rPr>
        <w:t>Please t</w:t>
      </w:r>
      <w:r w:rsidRPr="00EB7F06">
        <w:rPr>
          <w:rFonts w:asciiTheme="minorHAnsi" w:hAnsiTheme="minorHAnsi" w:cstheme="minorHAnsi"/>
        </w:rPr>
        <w:t>ell us about your experiences.</w:t>
      </w:r>
    </w:p>
    <w:p w14:paraId="52701191" w14:textId="77777777" w:rsidR="00B84C94" w:rsidRPr="00AA212D" w:rsidRDefault="00B84C94" w:rsidP="00272E79">
      <w:pPr>
        <w:rPr>
          <w:rFonts w:asciiTheme="minorHAnsi" w:hAnsiTheme="minorHAnsi" w:cstheme="minorHAnsi"/>
        </w:rPr>
      </w:pPr>
    </w:p>
    <w:p w14:paraId="305ED958" w14:textId="77777777" w:rsidR="00B84C94" w:rsidRPr="00AA212D" w:rsidRDefault="00B84C94" w:rsidP="00272E79">
      <w:pPr>
        <w:rPr>
          <w:rFonts w:asciiTheme="minorHAnsi" w:hAnsiTheme="minorHAnsi" w:cstheme="minorHAnsi"/>
        </w:rPr>
      </w:pPr>
    </w:p>
    <w:p w14:paraId="41C4CD80" w14:textId="77777777" w:rsidR="00B84C94" w:rsidRPr="00AA212D" w:rsidRDefault="00B84C94" w:rsidP="00272E79">
      <w:pPr>
        <w:rPr>
          <w:rFonts w:asciiTheme="minorHAnsi" w:hAnsiTheme="minorHAnsi" w:cstheme="minorHAnsi"/>
        </w:rPr>
      </w:pPr>
    </w:p>
    <w:p w14:paraId="360C7ABF" w14:textId="77777777" w:rsidR="000762E5" w:rsidRPr="00AA212D" w:rsidRDefault="000762E5" w:rsidP="00272E79">
      <w:pPr>
        <w:rPr>
          <w:rFonts w:asciiTheme="minorHAnsi" w:hAnsiTheme="minorHAnsi" w:cstheme="minorHAnsi"/>
        </w:rPr>
      </w:pPr>
    </w:p>
    <w:p w14:paraId="17CDC3A9" w14:textId="77777777" w:rsidR="00B84C94" w:rsidRPr="00AA212D" w:rsidRDefault="00B84C94" w:rsidP="00272E79">
      <w:pPr>
        <w:rPr>
          <w:rFonts w:asciiTheme="minorHAnsi" w:hAnsiTheme="minorHAnsi" w:cstheme="minorHAnsi"/>
        </w:rPr>
      </w:pPr>
    </w:p>
    <w:p w14:paraId="4BD7EECE" w14:textId="77777777" w:rsidR="00B84C94" w:rsidRPr="00EB7F06" w:rsidRDefault="00B84C94" w:rsidP="00EB7F06">
      <w:pPr>
        <w:pStyle w:val="ListParagraph"/>
        <w:numPr>
          <w:ilvl w:val="0"/>
          <w:numId w:val="11"/>
        </w:numPr>
        <w:rPr>
          <w:rFonts w:asciiTheme="minorHAnsi" w:hAnsiTheme="minorHAnsi" w:cstheme="minorHAnsi"/>
        </w:rPr>
      </w:pPr>
      <w:r w:rsidRPr="00EB7F06">
        <w:rPr>
          <w:rFonts w:asciiTheme="minorHAnsi" w:hAnsiTheme="minorHAnsi" w:cstheme="minorHAnsi"/>
        </w:rPr>
        <w:t>What are you looking for and what do you hope to receive from this program?</w:t>
      </w:r>
    </w:p>
    <w:p w14:paraId="35F12875" w14:textId="77777777" w:rsidR="00B84C94" w:rsidRPr="00AA212D" w:rsidRDefault="00B84C94" w:rsidP="00272E79">
      <w:pPr>
        <w:rPr>
          <w:rFonts w:asciiTheme="minorHAnsi" w:hAnsiTheme="minorHAnsi" w:cstheme="minorHAnsi"/>
        </w:rPr>
      </w:pPr>
    </w:p>
    <w:p w14:paraId="7FA9DF40" w14:textId="77777777" w:rsidR="00B84C94" w:rsidRPr="00AA212D" w:rsidRDefault="00B84C94" w:rsidP="00272E79">
      <w:pPr>
        <w:rPr>
          <w:rFonts w:asciiTheme="minorHAnsi" w:hAnsiTheme="minorHAnsi" w:cstheme="minorHAnsi"/>
        </w:rPr>
      </w:pPr>
    </w:p>
    <w:p w14:paraId="32E696C8" w14:textId="77777777" w:rsidR="00B84C94" w:rsidRPr="00AA212D" w:rsidRDefault="00B84C94" w:rsidP="00272E79">
      <w:pPr>
        <w:rPr>
          <w:rFonts w:asciiTheme="minorHAnsi" w:hAnsiTheme="minorHAnsi" w:cstheme="minorHAnsi"/>
        </w:rPr>
      </w:pPr>
    </w:p>
    <w:p w14:paraId="53334C4C" w14:textId="77777777" w:rsidR="00B84C94" w:rsidRPr="00AA212D" w:rsidRDefault="00B84C94" w:rsidP="00272E79">
      <w:pPr>
        <w:rPr>
          <w:rFonts w:asciiTheme="minorHAnsi" w:hAnsiTheme="minorHAnsi" w:cstheme="minorHAnsi"/>
        </w:rPr>
      </w:pPr>
    </w:p>
    <w:p w14:paraId="7202F10C" w14:textId="77777777" w:rsidR="000762E5" w:rsidRPr="00AA212D" w:rsidRDefault="000762E5" w:rsidP="00272E79">
      <w:pPr>
        <w:rPr>
          <w:rFonts w:asciiTheme="minorHAnsi" w:hAnsiTheme="minorHAnsi" w:cstheme="minorHAnsi"/>
        </w:rPr>
      </w:pPr>
    </w:p>
    <w:p w14:paraId="75E659B5" w14:textId="77777777" w:rsidR="00B84C94" w:rsidRPr="00AA212D" w:rsidRDefault="00B84C94" w:rsidP="00272E79">
      <w:pPr>
        <w:rPr>
          <w:rFonts w:asciiTheme="minorHAnsi" w:hAnsiTheme="minorHAnsi" w:cstheme="minorHAnsi"/>
        </w:rPr>
      </w:pPr>
    </w:p>
    <w:p w14:paraId="210C7ACE" w14:textId="77777777" w:rsidR="00B84C94" w:rsidRPr="00EB7F06" w:rsidRDefault="00B84C94" w:rsidP="00EB7F06">
      <w:pPr>
        <w:pStyle w:val="ListParagraph"/>
        <w:numPr>
          <w:ilvl w:val="0"/>
          <w:numId w:val="11"/>
        </w:numPr>
        <w:rPr>
          <w:rFonts w:asciiTheme="minorHAnsi" w:hAnsiTheme="minorHAnsi" w:cstheme="minorHAnsi"/>
          <w:bCs/>
        </w:rPr>
      </w:pPr>
      <w:r w:rsidRPr="00EB7F06">
        <w:rPr>
          <w:rFonts w:asciiTheme="minorHAnsi" w:hAnsiTheme="minorHAnsi" w:cstheme="minorHAnsi"/>
        </w:rPr>
        <w:t>How do you expect to use this training?</w:t>
      </w:r>
    </w:p>
    <w:p w14:paraId="76CFE2A9" w14:textId="77777777" w:rsidR="00B84C94" w:rsidRPr="00AA212D" w:rsidRDefault="00B84C94" w:rsidP="00272E79">
      <w:pPr>
        <w:rPr>
          <w:rFonts w:asciiTheme="minorHAnsi" w:hAnsiTheme="minorHAnsi" w:cstheme="minorHAnsi"/>
          <w:bCs/>
        </w:rPr>
      </w:pPr>
    </w:p>
    <w:p w14:paraId="20376595" w14:textId="77777777" w:rsidR="00B84C94" w:rsidRPr="00AA212D" w:rsidRDefault="00B84C94" w:rsidP="00272E79">
      <w:pPr>
        <w:rPr>
          <w:rFonts w:asciiTheme="minorHAnsi" w:hAnsiTheme="minorHAnsi" w:cstheme="minorHAnsi"/>
          <w:bCs/>
        </w:rPr>
      </w:pPr>
    </w:p>
    <w:p w14:paraId="0840C618" w14:textId="77777777" w:rsidR="000762E5" w:rsidRPr="00AA212D" w:rsidRDefault="000762E5" w:rsidP="00272E79">
      <w:pPr>
        <w:rPr>
          <w:rFonts w:asciiTheme="minorHAnsi" w:hAnsiTheme="minorHAnsi" w:cstheme="minorHAnsi"/>
          <w:bCs/>
        </w:rPr>
      </w:pPr>
    </w:p>
    <w:p w14:paraId="37FC4CB4" w14:textId="77777777" w:rsidR="00B84C94" w:rsidRPr="00AA212D" w:rsidRDefault="00B84C94" w:rsidP="00272E79">
      <w:pPr>
        <w:rPr>
          <w:rFonts w:asciiTheme="minorHAnsi" w:hAnsiTheme="minorHAnsi" w:cstheme="minorHAnsi"/>
          <w:bCs/>
        </w:rPr>
      </w:pPr>
    </w:p>
    <w:p w14:paraId="651761E4" w14:textId="77777777" w:rsidR="00BE79A5" w:rsidRPr="00AA212D" w:rsidRDefault="00BE79A5" w:rsidP="00272E79">
      <w:pPr>
        <w:rPr>
          <w:rFonts w:asciiTheme="minorHAnsi" w:hAnsiTheme="minorHAnsi" w:cstheme="minorHAnsi"/>
          <w:bCs/>
        </w:rPr>
      </w:pPr>
    </w:p>
    <w:p w14:paraId="4D135320" w14:textId="77777777" w:rsidR="00B84C94" w:rsidRPr="00AA212D" w:rsidRDefault="00B84C94" w:rsidP="00272E79">
      <w:pPr>
        <w:rPr>
          <w:rFonts w:asciiTheme="minorHAnsi" w:hAnsiTheme="minorHAnsi" w:cstheme="minorHAnsi"/>
          <w:bCs/>
        </w:rPr>
      </w:pPr>
    </w:p>
    <w:p w14:paraId="7968D0A8" w14:textId="77777777" w:rsidR="00B84C94" w:rsidRPr="00EB7F06" w:rsidRDefault="00B84C94" w:rsidP="00EB7F06">
      <w:pPr>
        <w:pStyle w:val="ListParagraph"/>
        <w:numPr>
          <w:ilvl w:val="0"/>
          <w:numId w:val="11"/>
        </w:numPr>
        <w:rPr>
          <w:rFonts w:asciiTheme="minorHAnsi" w:hAnsiTheme="minorHAnsi" w:cstheme="minorHAnsi"/>
          <w:bCs/>
        </w:rPr>
      </w:pPr>
      <w:r w:rsidRPr="00EB7F06">
        <w:rPr>
          <w:rFonts w:asciiTheme="minorHAnsi" w:hAnsiTheme="minorHAnsi" w:cstheme="minorHAnsi"/>
          <w:bCs/>
        </w:rPr>
        <w:t>What questions do you have for us at this time?</w:t>
      </w:r>
    </w:p>
    <w:p w14:paraId="4519BBA9" w14:textId="77777777" w:rsidR="00B84C94" w:rsidRPr="00AA212D" w:rsidRDefault="00B84C94" w:rsidP="00272E79">
      <w:pPr>
        <w:rPr>
          <w:rFonts w:asciiTheme="minorHAnsi" w:hAnsiTheme="minorHAnsi" w:cstheme="minorHAnsi"/>
          <w:bCs/>
        </w:rPr>
      </w:pPr>
    </w:p>
    <w:p w14:paraId="07411B57" w14:textId="77777777" w:rsidR="000762E5" w:rsidRPr="00AA212D" w:rsidRDefault="000762E5" w:rsidP="00272E79">
      <w:pPr>
        <w:rPr>
          <w:rFonts w:asciiTheme="minorHAnsi" w:hAnsiTheme="minorHAnsi" w:cstheme="minorHAnsi"/>
          <w:bCs/>
        </w:rPr>
      </w:pPr>
    </w:p>
    <w:p w14:paraId="67C27D05" w14:textId="77777777" w:rsidR="00B84C94" w:rsidRPr="00AA212D" w:rsidRDefault="00B84C94" w:rsidP="00272E79">
      <w:pPr>
        <w:rPr>
          <w:rFonts w:asciiTheme="minorHAnsi" w:hAnsiTheme="minorHAnsi" w:cstheme="minorHAnsi"/>
          <w:bCs/>
        </w:rPr>
      </w:pPr>
    </w:p>
    <w:p w14:paraId="2B430D4C" w14:textId="77777777" w:rsidR="00B84C94" w:rsidRPr="00AA212D" w:rsidRDefault="00B84C94" w:rsidP="00272E79">
      <w:pPr>
        <w:rPr>
          <w:rFonts w:asciiTheme="minorHAnsi" w:hAnsiTheme="minorHAnsi" w:cstheme="minorHAnsi"/>
          <w:bCs/>
        </w:rPr>
      </w:pPr>
    </w:p>
    <w:p w14:paraId="4661E657" w14:textId="77777777" w:rsidR="00B84C94" w:rsidRPr="00AA212D" w:rsidRDefault="00B84C94" w:rsidP="00272E79">
      <w:pPr>
        <w:rPr>
          <w:rFonts w:asciiTheme="minorHAnsi" w:hAnsiTheme="minorHAnsi" w:cstheme="minorHAnsi"/>
          <w:bCs/>
        </w:rPr>
      </w:pPr>
    </w:p>
    <w:p w14:paraId="34CE6741" w14:textId="77777777" w:rsidR="00B84C94" w:rsidRPr="00AA212D" w:rsidRDefault="00B84C94" w:rsidP="00272E79">
      <w:pPr>
        <w:rPr>
          <w:rFonts w:asciiTheme="minorHAnsi" w:hAnsiTheme="minorHAnsi" w:cstheme="minorHAnsi"/>
          <w:bCs/>
        </w:rPr>
      </w:pPr>
    </w:p>
    <w:p w14:paraId="6D5C05AC" w14:textId="555EA831" w:rsidR="00B84C94" w:rsidRPr="00EB7F06" w:rsidRDefault="00B84C94" w:rsidP="00EB7F06">
      <w:pPr>
        <w:pStyle w:val="ListParagraph"/>
        <w:numPr>
          <w:ilvl w:val="0"/>
          <w:numId w:val="11"/>
        </w:numPr>
        <w:rPr>
          <w:rFonts w:asciiTheme="minorHAnsi" w:hAnsiTheme="minorHAnsi" w:cstheme="minorHAnsi"/>
          <w:bCs/>
        </w:rPr>
      </w:pPr>
      <w:r w:rsidRPr="00EB7F06">
        <w:rPr>
          <w:rFonts w:asciiTheme="minorHAnsi" w:hAnsiTheme="minorHAnsi" w:cstheme="minorHAnsi"/>
          <w:bCs/>
        </w:rPr>
        <w:t xml:space="preserve">Please tell us how you heard about </w:t>
      </w:r>
      <w:proofErr w:type="spellStart"/>
      <w:r w:rsidRPr="00EB7F06">
        <w:rPr>
          <w:rFonts w:asciiTheme="minorHAnsi" w:hAnsiTheme="minorHAnsi" w:cstheme="minorHAnsi"/>
          <w:bCs/>
        </w:rPr>
        <w:t>HeartPaths</w:t>
      </w:r>
      <w:proofErr w:type="spellEnd"/>
      <w:r w:rsidR="000762E5" w:rsidRPr="00EB7F06">
        <w:rPr>
          <w:rFonts w:asciiTheme="minorHAnsi" w:hAnsiTheme="minorHAnsi" w:cstheme="minorHAnsi"/>
          <w:bCs/>
        </w:rPr>
        <w:t xml:space="preserve"> </w:t>
      </w:r>
      <w:r w:rsidR="00390A9F" w:rsidRPr="00EB7F06">
        <w:rPr>
          <w:rFonts w:asciiTheme="minorHAnsi" w:hAnsiTheme="minorHAnsi" w:cstheme="minorHAnsi"/>
          <w:bCs/>
        </w:rPr>
        <w:t>–</w:t>
      </w:r>
      <w:r w:rsidRPr="00EB7F06">
        <w:rPr>
          <w:rFonts w:asciiTheme="minorHAnsi" w:hAnsiTheme="minorHAnsi" w:cstheme="minorHAnsi"/>
          <w:bCs/>
        </w:rPr>
        <w:t xml:space="preserve"> </w:t>
      </w:r>
      <w:r w:rsidR="00390A9F" w:rsidRPr="00EB7F06">
        <w:rPr>
          <w:rFonts w:asciiTheme="minorHAnsi" w:hAnsiTheme="minorHAnsi" w:cstheme="minorHAnsi"/>
          <w:bCs/>
        </w:rPr>
        <w:t>Name of friend/</w:t>
      </w:r>
      <w:r w:rsidR="000E3A08" w:rsidRPr="00EB7F06">
        <w:rPr>
          <w:rFonts w:asciiTheme="minorHAnsi" w:hAnsiTheme="minorHAnsi" w:cstheme="minorHAnsi"/>
          <w:bCs/>
        </w:rPr>
        <w:t xml:space="preserve">faculty </w:t>
      </w:r>
      <w:r w:rsidRPr="00EB7F06">
        <w:rPr>
          <w:rFonts w:asciiTheme="minorHAnsi" w:hAnsiTheme="minorHAnsi" w:cstheme="minorHAnsi"/>
          <w:bCs/>
        </w:rPr>
        <w:t>member</w:t>
      </w:r>
      <w:r w:rsidR="000E3A08" w:rsidRPr="00EB7F06">
        <w:rPr>
          <w:rFonts w:asciiTheme="minorHAnsi" w:hAnsiTheme="minorHAnsi" w:cstheme="minorHAnsi"/>
          <w:bCs/>
        </w:rPr>
        <w:t>/pastor</w:t>
      </w:r>
      <w:r w:rsidR="00B8570A" w:rsidRPr="00EB7F06">
        <w:rPr>
          <w:rFonts w:asciiTheme="minorHAnsi" w:hAnsiTheme="minorHAnsi" w:cstheme="minorHAnsi"/>
          <w:bCs/>
        </w:rPr>
        <w:t>?</w:t>
      </w:r>
      <w:r w:rsidRPr="00EB7F06">
        <w:rPr>
          <w:rFonts w:asciiTheme="minorHAnsi" w:hAnsiTheme="minorHAnsi" w:cstheme="minorHAnsi"/>
          <w:bCs/>
        </w:rPr>
        <w:t xml:space="preserve">  </w:t>
      </w:r>
      <w:r w:rsidR="00E735B2" w:rsidRPr="00EB7F06">
        <w:rPr>
          <w:rFonts w:asciiTheme="minorHAnsi" w:hAnsiTheme="minorHAnsi" w:cstheme="minorHAnsi"/>
          <w:bCs/>
        </w:rPr>
        <w:t>Internet search</w:t>
      </w:r>
      <w:r w:rsidRPr="00EB7F06">
        <w:rPr>
          <w:rFonts w:asciiTheme="minorHAnsi" w:hAnsiTheme="minorHAnsi" w:cstheme="minorHAnsi"/>
          <w:bCs/>
        </w:rPr>
        <w:t>?   Other?</w:t>
      </w:r>
    </w:p>
    <w:p w14:paraId="7E52883F" w14:textId="77777777" w:rsidR="00B84C94" w:rsidRPr="00AA212D" w:rsidRDefault="00B84C94" w:rsidP="00272E79">
      <w:pPr>
        <w:rPr>
          <w:rFonts w:asciiTheme="minorHAnsi" w:hAnsiTheme="minorHAnsi" w:cstheme="minorHAnsi"/>
          <w:bCs/>
        </w:rPr>
      </w:pPr>
    </w:p>
    <w:p w14:paraId="3F41E753" w14:textId="77777777" w:rsidR="00B84C94" w:rsidRPr="00AA212D" w:rsidRDefault="00B84C94" w:rsidP="00272E79">
      <w:pPr>
        <w:rPr>
          <w:rFonts w:asciiTheme="minorHAnsi" w:hAnsiTheme="minorHAnsi" w:cstheme="minorHAnsi"/>
          <w:b/>
        </w:rPr>
      </w:pPr>
    </w:p>
    <w:p w14:paraId="5E544087" w14:textId="77777777" w:rsidR="00B84C94" w:rsidRPr="00AA212D" w:rsidRDefault="00B84C94" w:rsidP="00272E79">
      <w:pPr>
        <w:rPr>
          <w:rFonts w:asciiTheme="minorHAnsi" w:hAnsiTheme="minorHAnsi" w:cstheme="minorHAnsi"/>
        </w:rPr>
      </w:pPr>
    </w:p>
    <w:sectPr w:rsidR="00B84C94" w:rsidRPr="00AA212D">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4F7B" w14:textId="77777777" w:rsidR="00BB57C0" w:rsidRDefault="00BB57C0">
      <w:r>
        <w:separator/>
      </w:r>
    </w:p>
  </w:endnote>
  <w:endnote w:type="continuationSeparator" w:id="0">
    <w:p w14:paraId="780BA64E" w14:textId="77777777" w:rsidR="00BB57C0" w:rsidRDefault="00BB57C0">
      <w:r>
        <w:continuationSeparator/>
      </w:r>
    </w:p>
  </w:endnote>
  <w:endnote w:type="continuationNotice" w:id="1">
    <w:p w14:paraId="5345B65C" w14:textId="77777777" w:rsidR="00BB57C0" w:rsidRDefault="00BB5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badi">
    <w:panose1 w:val="020B0604020104020204"/>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F72" w14:textId="77777777" w:rsidR="008E5936" w:rsidRDefault="008E5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5983" w14:textId="77777777" w:rsidR="00B84C94" w:rsidRPr="00E735B2" w:rsidRDefault="00B84C94">
    <w:pPr>
      <w:pStyle w:val="Footer"/>
      <w:jc w:val="center"/>
      <w:rPr>
        <w:rFonts w:ascii="Arial" w:hAnsi="Arial"/>
      </w:rPr>
    </w:pPr>
    <w:r w:rsidRPr="00E735B2">
      <w:rPr>
        <w:rFonts w:ascii="Arial" w:hAnsi="Arial"/>
      </w:rPr>
      <w:t xml:space="preserve">Page </w:t>
    </w:r>
    <w:r w:rsidRPr="00E735B2">
      <w:rPr>
        <w:rFonts w:ascii="Arial" w:hAnsi="Arial"/>
      </w:rPr>
      <w:fldChar w:fldCharType="begin"/>
    </w:r>
    <w:r w:rsidRPr="00E735B2">
      <w:rPr>
        <w:rFonts w:ascii="Arial" w:hAnsi="Arial"/>
      </w:rPr>
      <w:instrText xml:space="preserve"> PAGE </w:instrText>
    </w:r>
    <w:r w:rsidRPr="00E735B2">
      <w:rPr>
        <w:rFonts w:ascii="Arial" w:hAnsi="Arial"/>
      </w:rPr>
      <w:fldChar w:fldCharType="separate"/>
    </w:r>
    <w:r w:rsidR="0084454A">
      <w:rPr>
        <w:rFonts w:ascii="Arial" w:hAnsi="Arial"/>
        <w:noProof/>
      </w:rPr>
      <w:t>3</w:t>
    </w:r>
    <w:r w:rsidRPr="00E735B2">
      <w:rPr>
        <w:rFonts w:ascii="Arial" w:hAnsi="Arial"/>
      </w:rPr>
      <w:fldChar w:fldCharType="end"/>
    </w:r>
    <w:r w:rsidRPr="00E735B2">
      <w:rPr>
        <w:rFonts w:ascii="Arial" w:hAnsi="Arial"/>
      </w:rPr>
      <w:t xml:space="preserve"> of </w:t>
    </w:r>
    <w:r w:rsidRPr="00E735B2">
      <w:rPr>
        <w:rFonts w:ascii="Arial" w:hAnsi="Arial"/>
      </w:rPr>
      <w:fldChar w:fldCharType="begin"/>
    </w:r>
    <w:r w:rsidRPr="00E735B2">
      <w:rPr>
        <w:rFonts w:ascii="Arial" w:hAnsi="Arial"/>
      </w:rPr>
      <w:instrText xml:space="preserve"> NUMPAGES \*Arabic </w:instrText>
    </w:r>
    <w:r w:rsidRPr="00E735B2">
      <w:rPr>
        <w:rFonts w:ascii="Arial" w:hAnsi="Arial"/>
      </w:rPr>
      <w:fldChar w:fldCharType="separate"/>
    </w:r>
    <w:r w:rsidR="0084454A">
      <w:rPr>
        <w:rFonts w:ascii="Arial" w:hAnsi="Arial"/>
        <w:noProof/>
      </w:rPr>
      <w:t>3</w:t>
    </w:r>
    <w:r w:rsidRPr="00E735B2">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A3B8" w14:textId="77777777" w:rsidR="008E5936" w:rsidRDefault="008E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0868" w14:textId="77777777" w:rsidR="00BB57C0" w:rsidRDefault="00BB57C0">
      <w:r>
        <w:separator/>
      </w:r>
    </w:p>
  </w:footnote>
  <w:footnote w:type="continuationSeparator" w:id="0">
    <w:p w14:paraId="4F179130" w14:textId="77777777" w:rsidR="00BB57C0" w:rsidRDefault="00BB57C0">
      <w:r>
        <w:continuationSeparator/>
      </w:r>
    </w:p>
  </w:footnote>
  <w:footnote w:type="continuationNotice" w:id="1">
    <w:p w14:paraId="1C5B0D44" w14:textId="77777777" w:rsidR="00BB57C0" w:rsidRDefault="00BB5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1B2C" w14:textId="77777777" w:rsidR="008E5936" w:rsidRDefault="008E5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132" w14:textId="77777777" w:rsidR="008E5936" w:rsidRDefault="008E5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8066" w14:textId="77777777" w:rsidR="008E5936" w:rsidRDefault="008E5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6" w15:restartNumberingAfterBreak="0">
    <w:nsid w:val="0D0F3648"/>
    <w:multiLevelType w:val="hybridMultilevel"/>
    <w:tmpl w:val="3D94DE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14233"/>
    <w:multiLevelType w:val="hybridMultilevel"/>
    <w:tmpl w:val="B700F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E2023"/>
    <w:multiLevelType w:val="hybridMultilevel"/>
    <w:tmpl w:val="5072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A5ECD"/>
    <w:multiLevelType w:val="hybridMultilevel"/>
    <w:tmpl w:val="45BC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357C1"/>
    <w:multiLevelType w:val="hybridMultilevel"/>
    <w:tmpl w:val="9C62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052F0"/>
    <w:multiLevelType w:val="hybridMultilevel"/>
    <w:tmpl w:val="0D3C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389413">
    <w:abstractNumId w:val="0"/>
  </w:num>
  <w:num w:numId="2" w16cid:durableId="772556615">
    <w:abstractNumId w:val="1"/>
  </w:num>
  <w:num w:numId="3" w16cid:durableId="968320082">
    <w:abstractNumId w:val="2"/>
  </w:num>
  <w:num w:numId="4" w16cid:durableId="588392496">
    <w:abstractNumId w:val="3"/>
  </w:num>
  <w:num w:numId="5" w16cid:durableId="1835802009">
    <w:abstractNumId w:val="4"/>
  </w:num>
  <w:num w:numId="6" w16cid:durableId="1138573445">
    <w:abstractNumId w:val="5"/>
  </w:num>
  <w:num w:numId="7" w16cid:durableId="1131022627">
    <w:abstractNumId w:val="9"/>
  </w:num>
  <w:num w:numId="8" w16cid:durableId="1979068463">
    <w:abstractNumId w:val="10"/>
  </w:num>
  <w:num w:numId="9" w16cid:durableId="1036924312">
    <w:abstractNumId w:val="7"/>
  </w:num>
  <w:num w:numId="10" w16cid:durableId="293827600">
    <w:abstractNumId w:val="8"/>
  </w:num>
  <w:num w:numId="11" w16cid:durableId="392655345">
    <w:abstractNumId w:val="11"/>
  </w:num>
  <w:num w:numId="12" w16cid:durableId="200749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FF"/>
    <w:rsid w:val="000003EA"/>
    <w:rsid w:val="00001E1D"/>
    <w:rsid w:val="0000682E"/>
    <w:rsid w:val="00011BE2"/>
    <w:rsid w:val="00013693"/>
    <w:rsid w:val="0002160D"/>
    <w:rsid w:val="00023E6B"/>
    <w:rsid w:val="0004100D"/>
    <w:rsid w:val="00041217"/>
    <w:rsid w:val="0004396A"/>
    <w:rsid w:val="000469D1"/>
    <w:rsid w:val="0005590F"/>
    <w:rsid w:val="0005636A"/>
    <w:rsid w:val="000677E9"/>
    <w:rsid w:val="000762E5"/>
    <w:rsid w:val="00086298"/>
    <w:rsid w:val="000969DF"/>
    <w:rsid w:val="000A1533"/>
    <w:rsid w:val="000A1C6B"/>
    <w:rsid w:val="000A2D3E"/>
    <w:rsid w:val="000C2DE3"/>
    <w:rsid w:val="000C4DF5"/>
    <w:rsid w:val="000C5D1C"/>
    <w:rsid w:val="000C7F80"/>
    <w:rsid w:val="000D0DE9"/>
    <w:rsid w:val="000D5D8B"/>
    <w:rsid w:val="000E11DE"/>
    <w:rsid w:val="000E3A08"/>
    <w:rsid w:val="000F1B78"/>
    <w:rsid w:val="000F57CF"/>
    <w:rsid w:val="001013DA"/>
    <w:rsid w:val="00116565"/>
    <w:rsid w:val="00126CB1"/>
    <w:rsid w:val="00135B0C"/>
    <w:rsid w:val="00136260"/>
    <w:rsid w:val="0014259B"/>
    <w:rsid w:val="00166C47"/>
    <w:rsid w:val="001944DB"/>
    <w:rsid w:val="001B288B"/>
    <w:rsid w:val="001B4B5B"/>
    <w:rsid w:val="001D07B2"/>
    <w:rsid w:val="001D4707"/>
    <w:rsid w:val="001D6C56"/>
    <w:rsid w:val="001E6E3D"/>
    <w:rsid w:val="001F03CD"/>
    <w:rsid w:val="001F3DFF"/>
    <w:rsid w:val="002053AA"/>
    <w:rsid w:val="00206127"/>
    <w:rsid w:val="0020675D"/>
    <w:rsid w:val="002167BF"/>
    <w:rsid w:val="00234454"/>
    <w:rsid w:val="00234FF6"/>
    <w:rsid w:val="002416E2"/>
    <w:rsid w:val="00250FBA"/>
    <w:rsid w:val="00254511"/>
    <w:rsid w:val="002605B6"/>
    <w:rsid w:val="00262371"/>
    <w:rsid w:val="00262B5F"/>
    <w:rsid w:val="00265C71"/>
    <w:rsid w:val="002700C9"/>
    <w:rsid w:val="00270295"/>
    <w:rsid w:val="00270B6C"/>
    <w:rsid w:val="00272E79"/>
    <w:rsid w:val="002816AA"/>
    <w:rsid w:val="0028795F"/>
    <w:rsid w:val="00291797"/>
    <w:rsid w:val="002B0F83"/>
    <w:rsid w:val="002B4884"/>
    <w:rsid w:val="002C0E22"/>
    <w:rsid w:val="002D395E"/>
    <w:rsid w:val="002F2EA3"/>
    <w:rsid w:val="002F6FAE"/>
    <w:rsid w:val="002F7A0E"/>
    <w:rsid w:val="0030224D"/>
    <w:rsid w:val="00302B9C"/>
    <w:rsid w:val="0030411B"/>
    <w:rsid w:val="00325771"/>
    <w:rsid w:val="00330FB4"/>
    <w:rsid w:val="00346971"/>
    <w:rsid w:val="00354E0D"/>
    <w:rsid w:val="0037430E"/>
    <w:rsid w:val="003759BB"/>
    <w:rsid w:val="00390A9F"/>
    <w:rsid w:val="00391C61"/>
    <w:rsid w:val="003A0258"/>
    <w:rsid w:val="003B1091"/>
    <w:rsid w:val="003C194A"/>
    <w:rsid w:val="003C4F92"/>
    <w:rsid w:val="003D5B36"/>
    <w:rsid w:val="00404C6F"/>
    <w:rsid w:val="00410299"/>
    <w:rsid w:val="004129E9"/>
    <w:rsid w:val="00414DEB"/>
    <w:rsid w:val="0042664F"/>
    <w:rsid w:val="00432A79"/>
    <w:rsid w:val="0044275B"/>
    <w:rsid w:val="00447544"/>
    <w:rsid w:val="00447AEF"/>
    <w:rsid w:val="00457559"/>
    <w:rsid w:val="00462FE3"/>
    <w:rsid w:val="00483EFD"/>
    <w:rsid w:val="004852A7"/>
    <w:rsid w:val="00490A02"/>
    <w:rsid w:val="004A1A88"/>
    <w:rsid w:val="004A3FDC"/>
    <w:rsid w:val="004A7CE4"/>
    <w:rsid w:val="004C5F38"/>
    <w:rsid w:val="004D0D32"/>
    <w:rsid w:val="004E2859"/>
    <w:rsid w:val="004E6152"/>
    <w:rsid w:val="004F70CB"/>
    <w:rsid w:val="005175AC"/>
    <w:rsid w:val="005374B2"/>
    <w:rsid w:val="00541824"/>
    <w:rsid w:val="00543E9F"/>
    <w:rsid w:val="00552065"/>
    <w:rsid w:val="00581793"/>
    <w:rsid w:val="00586E19"/>
    <w:rsid w:val="00593785"/>
    <w:rsid w:val="0059678B"/>
    <w:rsid w:val="005A3EEB"/>
    <w:rsid w:val="005B2A1F"/>
    <w:rsid w:val="005B2ACA"/>
    <w:rsid w:val="005C0AA5"/>
    <w:rsid w:val="005D6CD4"/>
    <w:rsid w:val="005E18AE"/>
    <w:rsid w:val="005E34C2"/>
    <w:rsid w:val="005F221D"/>
    <w:rsid w:val="00602850"/>
    <w:rsid w:val="006053E2"/>
    <w:rsid w:val="00607E9D"/>
    <w:rsid w:val="006440CC"/>
    <w:rsid w:val="00660271"/>
    <w:rsid w:val="006669D6"/>
    <w:rsid w:val="006768FC"/>
    <w:rsid w:val="00691EAB"/>
    <w:rsid w:val="00692399"/>
    <w:rsid w:val="006B2E2E"/>
    <w:rsid w:val="006B5FB5"/>
    <w:rsid w:val="006C2DCC"/>
    <w:rsid w:val="006C47F6"/>
    <w:rsid w:val="006C5155"/>
    <w:rsid w:val="006D2419"/>
    <w:rsid w:val="006D58B7"/>
    <w:rsid w:val="006F2894"/>
    <w:rsid w:val="006F34A8"/>
    <w:rsid w:val="006F5902"/>
    <w:rsid w:val="00713FB6"/>
    <w:rsid w:val="00730DD9"/>
    <w:rsid w:val="00731198"/>
    <w:rsid w:val="00741C4D"/>
    <w:rsid w:val="007473E9"/>
    <w:rsid w:val="00770D6E"/>
    <w:rsid w:val="00772B4F"/>
    <w:rsid w:val="00775DB7"/>
    <w:rsid w:val="007842AC"/>
    <w:rsid w:val="0079395B"/>
    <w:rsid w:val="007A4187"/>
    <w:rsid w:val="007B37C1"/>
    <w:rsid w:val="007C4D9F"/>
    <w:rsid w:val="007E7BE3"/>
    <w:rsid w:val="00827813"/>
    <w:rsid w:val="00830744"/>
    <w:rsid w:val="00830922"/>
    <w:rsid w:val="008344A5"/>
    <w:rsid w:val="008351ED"/>
    <w:rsid w:val="008366E6"/>
    <w:rsid w:val="00844123"/>
    <w:rsid w:val="0084454A"/>
    <w:rsid w:val="00844672"/>
    <w:rsid w:val="00846A94"/>
    <w:rsid w:val="00847AF6"/>
    <w:rsid w:val="008514C0"/>
    <w:rsid w:val="00860EF0"/>
    <w:rsid w:val="00884A9C"/>
    <w:rsid w:val="008A122D"/>
    <w:rsid w:val="008D391D"/>
    <w:rsid w:val="008D3B7C"/>
    <w:rsid w:val="008E06CF"/>
    <w:rsid w:val="008E5936"/>
    <w:rsid w:val="008F2ADE"/>
    <w:rsid w:val="00902BC6"/>
    <w:rsid w:val="00905702"/>
    <w:rsid w:val="00934076"/>
    <w:rsid w:val="00934739"/>
    <w:rsid w:val="009355B3"/>
    <w:rsid w:val="00952E3C"/>
    <w:rsid w:val="00952F5D"/>
    <w:rsid w:val="0097687C"/>
    <w:rsid w:val="00990DD3"/>
    <w:rsid w:val="009A2CC6"/>
    <w:rsid w:val="009A48E8"/>
    <w:rsid w:val="009B1231"/>
    <w:rsid w:val="009C4C6F"/>
    <w:rsid w:val="009D3A0C"/>
    <w:rsid w:val="009E79E9"/>
    <w:rsid w:val="00A10A6C"/>
    <w:rsid w:val="00A14165"/>
    <w:rsid w:val="00A17860"/>
    <w:rsid w:val="00A25AE2"/>
    <w:rsid w:val="00A27F51"/>
    <w:rsid w:val="00A33E21"/>
    <w:rsid w:val="00A3639D"/>
    <w:rsid w:val="00A44104"/>
    <w:rsid w:val="00A45194"/>
    <w:rsid w:val="00A562B8"/>
    <w:rsid w:val="00A56556"/>
    <w:rsid w:val="00A60100"/>
    <w:rsid w:val="00A6691F"/>
    <w:rsid w:val="00A76ACE"/>
    <w:rsid w:val="00AA212D"/>
    <w:rsid w:val="00AA6FE8"/>
    <w:rsid w:val="00AB1C1E"/>
    <w:rsid w:val="00AB5290"/>
    <w:rsid w:val="00AB7086"/>
    <w:rsid w:val="00AC1E7F"/>
    <w:rsid w:val="00AC5694"/>
    <w:rsid w:val="00AE332E"/>
    <w:rsid w:val="00AF6917"/>
    <w:rsid w:val="00B127A2"/>
    <w:rsid w:val="00B22A4E"/>
    <w:rsid w:val="00B26877"/>
    <w:rsid w:val="00B401EF"/>
    <w:rsid w:val="00B479E3"/>
    <w:rsid w:val="00B521C8"/>
    <w:rsid w:val="00B70E60"/>
    <w:rsid w:val="00B77D34"/>
    <w:rsid w:val="00B84C94"/>
    <w:rsid w:val="00B8570A"/>
    <w:rsid w:val="00B95389"/>
    <w:rsid w:val="00BA7730"/>
    <w:rsid w:val="00BB1D83"/>
    <w:rsid w:val="00BB57C0"/>
    <w:rsid w:val="00BD5BF9"/>
    <w:rsid w:val="00BD7518"/>
    <w:rsid w:val="00BE6425"/>
    <w:rsid w:val="00BE79A5"/>
    <w:rsid w:val="00C129E6"/>
    <w:rsid w:val="00C138AC"/>
    <w:rsid w:val="00C25F0A"/>
    <w:rsid w:val="00C27F60"/>
    <w:rsid w:val="00C40A0D"/>
    <w:rsid w:val="00C46688"/>
    <w:rsid w:val="00C52C94"/>
    <w:rsid w:val="00C53262"/>
    <w:rsid w:val="00C57C6C"/>
    <w:rsid w:val="00C86802"/>
    <w:rsid w:val="00C93291"/>
    <w:rsid w:val="00CA180D"/>
    <w:rsid w:val="00CA6151"/>
    <w:rsid w:val="00CB13F2"/>
    <w:rsid w:val="00CB5F10"/>
    <w:rsid w:val="00CB7D13"/>
    <w:rsid w:val="00CC6025"/>
    <w:rsid w:val="00CC779D"/>
    <w:rsid w:val="00CD0ECB"/>
    <w:rsid w:val="00CD1922"/>
    <w:rsid w:val="00CE0385"/>
    <w:rsid w:val="00D01142"/>
    <w:rsid w:val="00D03EC3"/>
    <w:rsid w:val="00D06BFC"/>
    <w:rsid w:val="00D1622D"/>
    <w:rsid w:val="00D169E5"/>
    <w:rsid w:val="00D17430"/>
    <w:rsid w:val="00D20C51"/>
    <w:rsid w:val="00D3364D"/>
    <w:rsid w:val="00D4424A"/>
    <w:rsid w:val="00D45EC6"/>
    <w:rsid w:val="00D51ED4"/>
    <w:rsid w:val="00D5363A"/>
    <w:rsid w:val="00D55E9E"/>
    <w:rsid w:val="00D85342"/>
    <w:rsid w:val="00D9652A"/>
    <w:rsid w:val="00D96D45"/>
    <w:rsid w:val="00DA0ADC"/>
    <w:rsid w:val="00DB61DE"/>
    <w:rsid w:val="00E07167"/>
    <w:rsid w:val="00E40DC2"/>
    <w:rsid w:val="00E47F9F"/>
    <w:rsid w:val="00E556E2"/>
    <w:rsid w:val="00E609C7"/>
    <w:rsid w:val="00E6177A"/>
    <w:rsid w:val="00E63392"/>
    <w:rsid w:val="00E6689E"/>
    <w:rsid w:val="00E735B2"/>
    <w:rsid w:val="00E76701"/>
    <w:rsid w:val="00E84DE3"/>
    <w:rsid w:val="00EA06B9"/>
    <w:rsid w:val="00EB3274"/>
    <w:rsid w:val="00EB7F06"/>
    <w:rsid w:val="00EC0F74"/>
    <w:rsid w:val="00ED6383"/>
    <w:rsid w:val="00EE1DBA"/>
    <w:rsid w:val="00F13DA8"/>
    <w:rsid w:val="00F238ED"/>
    <w:rsid w:val="00F316E9"/>
    <w:rsid w:val="00F33556"/>
    <w:rsid w:val="00F416D5"/>
    <w:rsid w:val="00F43488"/>
    <w:rsid w:val="00F46513"/>
    <w:rsid w:val="00F53AB2"/>
    <w:rsid w:val="00F65C77"/>
    <w:rsid w:val="00F847F4"/>
    <w:rsid w:val="00F85062"/>
    <w:rsid w:val="00F85999"/>
    <w:rsid w:val="00FC5542"/>
    <w:rsid w:val="00FD0253"/>
    <w:rsid w:val="00FE4B81"/>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0C2C10"/>
  <w15:docId w15:val="{91FB7D22-3BE3-4293-BCF0-A9AEF016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27"/>
    <w:pPr>
      <w:suppressAutoHyphens/>
    </w:pPr>
    <w:rPr>
      <w:rFonts w:ascii="Comic Sans MS" w:hAnsi="Comic Sans MS" w:cs="Arial"/>
      <w:sz w:val="24"/>
      <w:szCs w:val="24"/>
      <w:lang w:eastAsia="ar-SA"/>
    </w:rPr>
  </w:style>
  <w:style w:type="paragraph" w:styleId="Heading1">
    <w:name w:val="heading 1"/>
    <w:basedOn w:val="Normal"/>
    <w:next w:val="Normal"/>
    <w:qFormat/>
    <w:pPr>
      <w:keepNext/>
      <w:numPr>
        <w:numId w:val="1"/>
      </w:numPr>
      <w:jc w:val="center"/>
      <w:outlineLvl w:val="0"/>
    </w:pPr>
    <w:rPr>
      <w:b/>
      <w:bCs/>
      <w:sz w:val="32"/>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jc w:val="center"/>
      <w:outlineLvl w:val="2"/>
    </w:pPr>
    <w:rPr>
      <w:b/>
      <w:bCs/>
      <w:sz w:val="28"/>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outlineLvl w:val="4"/>
    </w:pPr>
    <w:rPr>
      <w:b/>
      <w:bCs/>
      <w:sz w:val="20"/>
    </w:rPr>
  </w:style>
  <w:style w:type="paragraph" w:styleId="Heading6">
    <w:name w:val="heading 6"/>
    <w:basedOn w:val="Normal"/>
    <w:next w:val="Normal"/>
    <w:qFormat/>
    <w:pPr>
      <w:keepNext/>
      <w:numPr>
        <w:ilvl w:val="5"/>
        <w:numId w:val="1"/>
      </w:numPr>
      <w:outlineLvl w:val="5"/>
    </w:pPr>
    <w:rPr>
      <w:b/>
      <w:bCs/>
      <w:i/>
      <w:i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b/>
      <w:i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sz w:val="16"/>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844123"/>
    <w:pPr>
      <w:ind w:left="720"/>
      <w:contextualSpacing/>
    </w:pPr>
  </w:style>
  <w:style w:type="paragraph" w:customStyle="1" w:styleId="xmsonormal">
    <w:name w:val="x_msonormal"/>
    <w:basedOn w:val="Normal"/>
    <w:rsid w:val="00BA7730"/>
    <w:pPr>
      <w:suppressAutoHyphens w:val="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2605B6"/>
    <w:rPr>
      <w:color w:val="605E5C"/>
      <w:shd w:val="clear" w:color="auto" w:fill="E1DFDD"/>
    </w:rPr>
  </w:style>
  <w:style w:type="table" w:styleId="TableGrid">
    <w:name w:val="Table Grid"/>
    <w:basedOn w:val="TableNormal"/>
    <w:uiPriority w:val="39"/>
    <w:rsid w:val="00EA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HxMailStyle">
    <w:name w:val="Default Font HxMail Style"/>
    <w:basedOn w:val="DefaultParagraphFont"/>
    <w:rsid w:val="00C25F0A"/>
    <w:rPr>
      <w:rFonts w:ascii="Abadi" w:hAnsi="Abad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tpathstraining@gmail.com"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mailto:heartpathstraining@gmail.com" TargetMode="Externa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HeartPaths Application DFW</vt:lpstr>
    </vt:vector>
  </TitlesOfParts>
  <Company/>
  <LinksUpToDate>false</LinksUpToDate>
  <CharactersWithSpaces>5058</CharactersWithSpaces>
  <SharedDoc>false</SharedDoc>
  <HLinks>
    <vt:vector size="12" baseType="variant">
      <vt:variant>
        <vt:i4>393270</vt:i4>
      </vt:variant>
      <vt:variant>
        <vt:i4>0</vt:i4>
      </vt:variant>
      <vt:variant>
        <vt:i4>0</vt:i4>
      </vt:variant>
      <vt:variant>
        <vt:i4>5</vt:i4>
      </vt:variant>
      <vt:variant>
        <vt:lpwstr>mailto:heartpathstraining@gmail.com</vt:lpwstr>
      </vt:variant>
      <vt:variant>
        <vt:lpwstr/>
      </vt:variant>
      <vt:variant>
        <vt:i4>393270</vt:i4>
      </vt:variant>
      <vt:variant>
        <vt:i4>0</vt:i4>
      </vt:variant>
      <vt:variant>
        <vt:i4>0</vt:i4>
      </vt:variant>
      <vt:variant>
        <vt:i4>5</vt:i4>
      </vt:variant>
      <vt:variant>
        <vt:lpwstr>mailto:heartpathstraining@gmail.com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HeartPaths Application DFW</dc:title>
  <dc:subject>application</dc:subject>
  <dc:creator>Eunice Cheshire</dc:creator>
  <cp:keywords/>
  <cp:lastModifiedBy>Therese Adamiec</cp:lastModifiedBy>
  <cp:revision>67</cp:revision>
  <cp:lastPrinted>2018-06-08T04:40:00Z</cp:lastPrinted>
  <dcterms:created xsi:type="dcterms:W3CDTF">2023-04-06T03:16:00Z</dcterms:created>
  <dcterms:modified xsi:type="dcterms:W3CDTF">2023-04-22T06:47:00Z</dcterms:modified>
</cp:coreProperties>
</file>